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095" w:rsidRDefault="00293095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93095" w:rsidRDefault="00293095">
      <w:pPr>
        <w:pStyle w:val="Bezmezer"/>
        <w:jc w:val="center"/>
      </w:pPr>
    </w:p>
    <w:p w:rsidR="00293095" w:rsidRDefault="00293095">
      <w:pPr>
        <w:pStyle w:val="Bezmezer"/>
        <w:jc w:val="center"/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5035B0" w:rsidRDefault="00293095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  <w:lang w:val="cs-CZ"/>
        </w:rPr>
        <w:t>VEŘEJNÉ ZAKÁZKY</w:t>
      </w:r>
      <w:r w:rsidR="005035B0">
        <w:rPr>
          <w:rFonts w:ascii="Arial" w:hAnsi="Arial" w:cs="Arial"/>
          <w:b/>
        </w:rPr>
        <w:t>: Altán + zpevněná plocha u MŠ Rošického</w:t>
      </w:r>
    </w:p>
    <w:p w:rsidR="00293095" w:rsidRDefault="00293095">
      <w:pPr>
        <w:pStyle w:val="Nadpis7"/>
      </w:pPr>
      <w:r>
        <w:t xml:space="preserve">Údaje o </w:t>
      </w:r>
      <w:r w:rsidR="003616AA">
        <w:rPr>
          <w:lang w:val="cs-CZ"/>
        </w:rPr>
        <w:t>účastníkov</w:t>
      </w:r>
      <w:r>
        <w:t>i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4059"/>
      </w:tblGrid>
      <w:tr w:rsidR="00293095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 fyzické osoby,</w:t>
            </w:r>
          </w:p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nebo obchodní firma /</w:t>
            </w:r>
          </w:p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29309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29309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29309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 w:rsidP="00224E30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 xml:space="preserve">Osoba oprávněná zastupovat </w:t>
            </w:r>
            <w:r w:rsidR="00224E30"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účastníka</w:t>
            </w:r>
            <w:r w:rsidR="003616AA"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 xml:space="preserve"> /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 xml:space="preserve">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29309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29309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29309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pro jednání</w:t>
            </w:r>
          </w:p>
          <w:p w:rsidR="00293095" w:rsidRDefault="00293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</w:tbl>
    <w:p w:rsidR="00293095" w:rsidRDefault="00293095">
      <w:pPr>
        <w:rPr>
          <w:rFonts w:ascii="Arial" w:hAnsi="Arial" w:cs="Arial"/>
          <w:lang w:val="cs-CZ"/>
        </w:rPr>
      </w:pPr>
    </w:p>
    <w:p w:rsidR="00293095" w:rsidRDefault="00293095">
      <w:r>
        <w:rPr>
          <w:rFonts w:ascii="Arial" w:hAnsi="Arial" w:cs="Arial"/>
          <w:b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743"/>
      </w:tblGrid>
      <w:tr w:rsidR="00293095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pStyle w:val="Nadpis3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  <w:lang w:val="cs-CZ" w:eastAsia="cs-CZ"/>
              </w:rPr>
            </w:pPr>
          </w:p>
        </w:tc>
      </w:tr>
      <w:tr w:rsidR="00293095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293095">
        <w:trPr>
          <w:trHeight w:val="368"/>
        </w:trPr>
        <w:tc>
          <w:tcPr>
            <w:tcW w:w="857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auto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93095" w:rsidRDefault="00293095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cena v Kč včetně DPH</w:t>
            </w:r>
          </w:p>
          <w:p w:rsidR="00293095" w:rsidRDefault="00293095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</w:tr>
    </w:tbl>
    <w:p w:rsidR="00293095" w:rsidRDefault="00293095">
      <w:pPr>
        <w:rPr>
          <w:rFonts w:ascii="Arial" w:hAnsi="Arial" w:cs="Arial"/>
          <w:u w:val="single"/>
        </w:rPr>
      </w:pPr>
    </w:p>
    <w:p w:rsidR="00293095" w:rsidRDefault="00293095">
      <w:r>
        <w:rPr>
          <w:rFonts w:ascii="Arial" w:hAnsi="Arial" w:cs="Arial"/>
          <w:b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723"/>
      </w:tblGrid>
      <w:tr w:rsidR="00293095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Zahájení prací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pStyle w:val="Nadpis3"/>
              <w:snapToGrid w:val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293095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Ukončení prací (předpoklad)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293095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>Lhůta výstavby (počet kalendářích dní)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293095" w:rsidRDefault="00293095">
      <w:pPr>
        <w:rPr>
          <w:rFonts w:ascii="Arial" w:hAnsi="Arial" w:cs="Arial"/>
          <w:lang w:val="cs-CZ"/>
        </w:rPr>
      </w:pPr>
    </w:p>
    <w:p w:rsidR="00293095" w:rsidRDefault="00293095">
      <w:r>
        <w:rPr>
          <w:rFonts w:ascii="Arial" w:hAnsi="Arial" w:cs="Arial"/>
          <w:b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783"/>
      </w:tblGrid>
      <w:tr w:rsidR="00293095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3095" w:rsidRDefault="002930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293095" w:rsidRDefault="00293095">
      <w:pPr>
        <w:rPr>
          <w:rFonts w:ascii="Arial" w:hAnsi="Arial" w:cs="Arial"/>
        </w:rPr>
      </w:pPr>
    </w:p>
    <w:p w:rsidR="00293095" w:rsidRDefault="00293095">
      <w:pPr>
        <w:pStyle w:val="Nadpis2"/>
        <w:ind w:firstLine="708"/>
      </w:pPr>
      <w:r>
        <w:rPr>
          <w:rFonts w:ascii="Arial" w:hAnsi="Arial" w:cs="Arial"/>
          <w:b w:val="0"/>
          <w:sz w:val="24"/>
          <w:szCs w:val="24"/>
          <w:lang w:val="cs-CZ"/>
        </w:rPr>
        <w:t xml:space="preserve">V ……………………........…….    </w:t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  <w:t xml:space="preserve">     dne ………….....………</w:t>
      </w:r>
    </w:p>
    <w:p w:rsidR="00293095" w:rsidRDefault="00293095">
      <w:pPr>
        <w:rPr>
          <w:rFonts w:ascii="Arial" w:hAnsi="Arial" w:cs="Arial"/>
          <w:b/>
          <w:lang w:val="cs-CZ"/>
        </w:rPr>
      </w:pPr>
    </w:p>
    <w:p w:rsidR="00293095" w:rsidRDefault="00293095">
      <w:pPr>
        <w:jc w:val="center"/>
      </w:pPr>
      <w:r>
        <w:rPr>
          <w:rFonts w:ascii="Arial" w:hAnsi="Arial" w:cs="Arial"/>
          <w:lang w:val="cs-CZ"/>
        </w:rPr>
        <w:t>…..………………………………….</w:t>
      </w:r>
    </w:p>
    <w:p w:rsidR="00293095" w:rsidRDefault="00293095">
      <w:pPr>
        <w:ind w:left="2832" w:firstLine="708"/>
      </w:pPr>
      <w:r>
        <w:rPr>
          <w:rFonts w:ascii="Arial" w:hAnsi="Arial" w:cs="Arial"/>
          <w:lang w:val="cs-CZ"/>
        </w:rPr>
        <w:t xml:space="preserve">jméno, příjmení a podpis </w:t>
      </w:r>
    </w:p>
    <w:p w:rsidR="00293095" w:rsidRDefault="00293095">
      <w:pPr>
        <w:ind w:left="2124"/>
      </w:pPr>
      <w:r>
        <w:rPr>
          <w:rFonts w:ascii="Arial" w:eastAsia="Arial" w:hAnsi="Arial" w:cs="Arial"/>
          <w:lang w:val="cs-CZ"/>
        </w:rPr>
        <w:t xml:space="preserve">    </w:t>
      </w:r>
      <w:r w:rsidR="003616AA">
        <w:rPr>
          <w:rFonts w:ascii="Arial" w:hAnsi="Arial" w:cs="Arial"/>
          <w:lang w:val="cs-CZ"/>
        </w:rPr>
        <w:t>účastníka</w:t>
      </w:r>
      <w:r>
        <w:rPr>
          <w:rFonts w:ascii="Arial" w:hAnsi="Arial" w:cs="Arial"/>
          <w:lang w:val="cs-CZ"/>
        </w:rPr>
        <w:t xml:space="preserve"> / oprávněného zástupce </w:t>
      </w:r>
      <w:r w:rsidR="003616AA">
        <w:rPr>
          <w:rFonts w:ascii="Arial" w:hAnsi="Arial" w:cs="Arial"/>
          <w:lang w:val="cs-CZ"/>
        </w:rPr>
        <w:t>účastníka</w:t>
      </w:r>
    </w:p>
    <w:p w:rsidR="00224E30" w:rsidRDefault="00224E30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sectPr w:rsidR="00224E30" w:rsidSect="00986342">
      <w:headerReference w:type="default" r:id="rId7"/>
      <w:footerReference w:type="default" r:id="rId8"/>
      <w:pgSz w:w="11906" w:h="16838"/>
      <w:pgMar w:top="851" w:right="1134" w:bottom="1263" w:left="1134" w:header="709" w:footer="1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FA" w:rsidRDefault="005412FA">
      <w:r>
        <w:separator/>
      </w:r>
    </w:p>
  </w:endnote>
  <w:endnote w:type="continuationSeparator" w:id="1">
    <w:p w:rsidR="005412FA" w:rsidRDefault="0054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C6" w:rsidRDefault="004B5D0B">
    <w:pPr>
      <w:pStyle w:val="Zpat"/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102870</wp:posOffset>
          </wp:positionV>
          <wp:extent cx="2296795" cy="605790"/>
          <wp:effectExtent l="19050" t="0" r="8255" b="0"/>
          <wp:wrapTight wrapText="bothSides">
            <wp:wrapPolygon edited="0">
              <wp:start x="-179" y="0"/>
              <wp:lineTo x="-179" y="21057"/>
              <wp:lineTo x="21678" y="21057"/>
              <wp:lineTo x="21678" y="0"/>
              <wp:lineTo x="-17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192" r="-50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535">
      <w:rPr>
        <w:rStyle w:val="slostrnky"/>
        <w:rFonts w:cs="Arial"/>
        <w:color w:val="003C69"/>
        <w:sz w:val="16"/>
      </w:rPr>
      <w:fldChar w:fldCharType="begin"/>
    </w:r>
    <w:r w:rsidR="000613C6">
      <w:rPr>
        <w:rStyle w:val="slostrnky"/>
        <w:rFonts w:cs="Arial"/>
        <w:color w:val="003C69"/>
        <w:sz w:val="16"/>
      </w:rPr>
      <w:instrText xml:space="preserve"> PAGE </w:instrText>
    </w:r>
    <w:r w:rsidR="00145535">
      <w:rPr>
        <w:rStyle w:val="slostrnky"/>
        <w:rFonts w:cs="Arial"/>
        <w:color w:val="003C69"/>
        <w:sz w:val="16"/>
      </w:rPr>
      <w:fldChar w:fldCharType="separate"/>
    </w:r>
    <w:r w:rsidR="005035B0">
      <w:rPr>
        <w:rStyle w:val="slostrnky"/>
        <w:rFonts w:cs="Arial"/>
        <w:noProof/>
        <w:color w:val="003C69"/>
        <w:sz w:val="16"/>
      </w:rPr>
      <w:t>1</w:t>
    </w:r>
    <w:r w:rsidR="00145535">
      <w:rPr>
        <w:rStyle w:val="slostrnky"/>
        <w:rFonts w:cs="Arial"/>
        <w:color w:val="003C69"/>
        <w:sz w:val="16"/>
      </w:rPr>
      <w:fldChar w:fldCharType="end"/>
    </w:r>
    <w:r w:rsidR="000613C6">
      <w:rPr>
        <w:rStyle w:val="slostrnky"/>
        <w:rFonts w:ascii="Arial" w:hAnsi="Arial" w:cs="Arial"/>
        <w:color w:val="003C69"/>
        <w:sz w:val="16"/>
      </w:rPr>
      <w:t>/</w:t>
    </w:r>
    <w:r w:rsidR="00145535">
      <w:rPr>
        <w:rStyle w:val="slostrnky"/>
        <w:rFonts w:cs="Arial"/>
        <w:color w:val="003C69"/>
        <w:sz w:val="16"/>
      </w:rPr>
      <w:fldChar w:fldCharType="begin"/>
    </w:r>
    <w:r w:rsidR="000613C6">
      <w:rPr>
        <w:rStyle w:val="slostrnky"/>
        <w:rFonts w:cs="Arial"/>
        <w:color w:val="003C69"/>
        <w:sz w:val="16"/>
      </w:rPr>
      <w:instrText xml:space="preserve"> NUMPAGES \* ARABIC </w:instrText>
    </w:r>
    <w:r w:rsidR="00145535">
      <w:rPr>
        <w:rStyle w:val="slostrnky"/>
        <w:rFonts w:cs="Arial"/>
        <w:color w:val="003C69"/>
        <w:sz w:val="16"/>
      </w:rPr>
      <w:fldChar w:fldCharType="separate"/>
    </w:r>
    <w:r w:rsidR="005035B0">
      <w:rPr>
        <w:rStyle w:val="slostrnky"/>
        <w:rFonts w:cs="Arial"/>
        <w:noProof/>
        <w:color w:val="003C69"/>
        <w:sz w:val="16"/>
      </w:rPr>
      <w:t>1</w:t>
    </w:r>
    <w:r w:rsidR="00145535">
      <w:rPr>
        <w:rStyle w:val="slostrnky"/>
        <w:rFonts w:cs="Arial"/>
        <w:color w:val="003C69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FA" w:rsidRDefault="005412FA">
      <w:r>
        <w:separator/>
      </w:r>
    </w:p>
  </w:footnote>
  <w:footnote w:type="continuationSeparator" w:id="1">
    <w:p w:rsidR="005412FA" w:rsidRDefault="0054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C6" w:rsidRDefault="000613C6">
    <w:r>
      <w:rPr>
        <w:rFonts w:ascii="Arial" w:hAnsi="Arial" w:cs="Arial"/>
        <w:sz w:val="16"/>
        <w:szCs w:val="16"/>
      </w:rPr>
      <w:t>Statutární město Ostrava</w:t>
    </w:r>
  </w:p>
  <w:p w:rsidR="000613C6" w:rsidRDefault="000613C6">
    <w:r>
      <w:rPr>
        <w:rFonts w:ascii="Arial" w:hAnsi="Arial" w:cs="Arial"/>
        <w:sz w:val="16"/>
        <w:szCs w:val="16"/>
      </w:rPr>
      <w:t xml:space="preserve">Městský obvod Svinov </w:t>
    </w:r>
  </w:p>
  <w:p w:rsidR="000613C6" w:rsidRDefault="000613C6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A0D4803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00000004"/>
    <w:multiLevelType w:val="singleLevel"/>
    <w:tmpl w:val="59462A6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cs-CZ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3C4CAF0C"/>
    <w:name w:val="WW8Num7"/>
    <w:lvl w:ilvl="0">
      <w:start w:val="19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lang w:val="cs-CZ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48" w:hanging="180"/>
      </w:pPr>
      <w:rPr>
        <w:rFonts w:hint="default"/>
        <w:b/>
        <w:lang w:val="cs-CZ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AB18649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color w:val="auto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Arial" w:hint="default"/>
        <w:b/>
        <w:szCs w:val="24"/>
        <w:lang w:val="cs-CZ" w:eastAsia="cs-CZ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3403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mallCaps w:val="0"/>
        <w:strike w:val="0"/>
        <w:dstrike w:val="0"/>
        <w:color w:val="auto"/>
        <w:sz w:val="24"/>
        <w:szCs w:val="24"/>
        <w:u w:val="none"/>
        <w:lang w:val="cs-CZ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567"/>
      </w:pPr>
      <w:rPr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3">
      <w:start w:val="1"/>
      <w:numFmt w:val="upperRoman"/>
      <w:lvlText w:val="%4."/>
      <w:lvlJc w:val="right"/>
      <w:pPr>
        <w:tabs>
          <w:tab w:val="num" w:pos="1571"/>
        </w:tabs>
        <w:ind w:left="2029" w:firstLine="288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6D2C9CF4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cs-CZ"/>
      </w:rPr>
    </w:lvl>
  </w:abstractNum>
  <w:abstractNum w:abstractNumId="14">
    <w:nsid w:val="0000000F"/>
    <w:multiLevelType w:val="singleLevel"/>
    <w:tmpl w:val="C4E293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E084DEA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00000013"/>
    <w:multiLevelType w:val="multilevel"/>
    <w:tmpl w:val="E464696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9">
    <w:nsid w:val="00000014"/>
    <w:multiLevelType w:val="multilevel"/>
    <w:tmpl w:val="07801BB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color w:val="auto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  <w:b/>
        <w:lang w:val="cs-CZ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0">
    <w:nsid w:val="00000015"/>
    <w:multiLevelType w:val="singleLevel"/>
    <w:tmpl w:val="064A968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lang w:val="cs-CZ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hint="default"/>
        <w:b/>
        <w:lang w:val="cs-CZ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00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00"/>
      </w:rPr>
    </w:lvl>
  </w:abstractNum>
  <w:abstractNum w:abstractNumId="24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26">
    <w:nsid w:val="0000001B"/>
    <w:multiLevelType w:val="singleLevel"/>
    <w:tmpl w:val="55806B02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cs-CZ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Cambria" w:hAnsi="Cambria" w:cs="Cambri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3" w:hanging="567"/>
      </w:pPr>
      <w:rPr>
        <w:rFonts w:ascii="Calibri" w:hAnsi="Calibri" w:cs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24"/>
        <w:lang w:val="cs-CZ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</w:abstractNum>
  <w:abstractNum w:abstractNumId="30">
    <w:nsid w:val="0000001F"/>
    <w:multiLevelType w:val="singleLevel"/>
    <w:tmpl w:val="0000001F"/>
    <w:name w:val="WW8Num33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lang w:val="cs-CZ"/>
      </w:rPr>
    </w:lvl>
  </w:abstractNum>
  <w:abstractNum w:abstractNumId="31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multilevel"/>
    <w:tmpl w:val="00000021"/>
    <w:name w:val="WW8Num35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3403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567"/>
      </w:pPr>
      <w:rPr>
        <w:b/>
        <w:i w:val="0"/>
        <w:caps w:val="0"/>
        <w:smallCaps w:val="0"/>
        <w:strike w:val="0"/>
        <w:dstrike w:val="0"/>
        <w:color w:val="auto"/>
        <w:u w:val="none"/>
      </w:rPr>
    </w:lvl>
    <w:lvl w:ilvl="3">
      <w:start w:val="1"/>
      <w:numFmt w:val="upperRoman"/>
      <w:lvlText w:val="%4."/>
      <w:lvlJc w:val="right"/>
      <w:pPr>
        <w:tabs>
          <w:tab w:val="num" w:pos="1571"/>
        </w:tabs>
        <w:ind w:left="2029" w:firstLine="288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auto"/>
        <w:u w:val="none"/>
      </w:rPr>
    </w:lvl>
  </w:abstractNum>
  <w:abstractNum w:abstractNumId="33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1656C5"/>
    <w:multiLevelType w:val="hybridMultilevel"/>
    <w:tmpl w:val="68BC7E4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AC669B"/>
    <w:multiLevelType w:val="hybridMultilevel"/>
    <w:tmpl w:val="3D4E595E"/>
    <w:lvl w:ilvl="0" w:tplc="3366430A">
      <w:start w:val="6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256E"/>
    <w:rsid w:val="00055407"/>
    <w:rsid w:val="000613C6"/>
    <w:rsid w:val="00095B79"/>
    <w:rsid w:val="000D5AD8"/>
    <w:rsid w:val="000E5B7C"/>
    <w:rsid w:val="00145535"/>
    <w:rsid w:val="001A3A1E"/>
    <w:rsid w:val="001B5297"/>
    <w:rsid w:val="001F414D"/>
    <w:rsid w:val="00224E30"/>
    <w:rsid w:val="0025185F"/>
    <w:rsid w:val="00293095"/>
    <w:rsid w:val="00296F99"/>
    <w:rsid w:val="002C5701"/>
    <w:rsid w:val="00300A31"/>
    <w:rsid w:val="00307C69"/>
    <w:rsid w:val="003616AA"/>
    <w:rsid w:val="003868FA"/>
    <w:rsid w:val="003B1E9A"/>
    <w:rsid w:val="00401836"/>
    <w:rsid w:val="0040750A"/>
    <w:rsid w:val="00415178"/>
    <w:rsid w:val="004633B1"/>
    <w:rsid w:val="004808A3"/>
    <w:rsid w:val="00491448"/>
    <w:rsid w:val="004B5D0B"/>
    <w:rsid w:val="004E11E0"/>
    <w:rsid w:val="005035B0"/>
    <w:rsid w:val="00527A89"/>
    <w:rsid w:val="005412FA"/>
    <w:rsid w:val="005451D7"/>
    <w:rsid w:val="00557B84"/>
    <w:rsid w:val="00565962"/>
    <w:rsid w:val="00691152"/>
    <w:rsid w:val="006F2F7E"/>
    <w:rsid w:val="00732A39"/>
    <w:rsid w:val="00745AAF"/>
    <w:rsid w:val="007A526E"/>
    <w:rsid w:val="007E2D8C"/>
    <w:rsid w:val="008374E6"/>
    <w:rsid w:val="008B6196"/>
    <w:rsid w:val="008E256E"/>
    <w:rsid w:val="008F1F67"/>
    <w:rsid w:val="008F3C71"/>
    <w:rsid w:val="00914796"/>
    <w:rsid w:val="0091547B"/>
    <w:rsid w:val="00986342"/>
    <w:rsid w:val="00A06F5E"/>
    <w:rsid w:val="00B652F5"/>
    <w:rsid w:val="00B72C59"/>
    <w:rsid w:val="00B9767A"/>
    <w:rsid w:val="00BA0D61"/>
    <w:rsid w:val="00C17A48"/>
    <w:rsid w:val="00C23410"/>
    <w:rsid w:val="00C238A1"/>
    <w:rsid w:val="00C33A1B"/>
    <w:rsid w:val="00C470F5"/>
    <w:rsid w:val="00C558EE"/>
    <w:rsid w:val="00CA1AD2"/>
    <w:rsid w:val="00CB0032"/>
    <w:rsid w:val="00CB76B3"/>
    <w:rsid w:val="00CD4C09"/>
    <w:rsid w:val="00D63979"/>
    <w:rsid w:val="00D82030"/>
    <w:rsid w:val="00DA433C"/>
    <w:rsid w:val="00DA5EBF"/>
    <w:rsid w:val="00DF60B0"/>
    <w:rsid w:val="00E71D90"/>
    <w:rsid w:val="00E93050"/>
    <w:rsid w:val="00EE654E"/>
    <w:rsid w:val="00F35E53"/>
    <w:rsid w:val="00F6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342"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qFormat/>
    <w:rsid w:val="00986342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986342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86342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86342"/>
    <w:pPr>
      <w:keepNext/>
      <w:keepLines/>
      <w:tabs>
        <w:tab w:val="num" w:pos="0"/>
      </w:tabs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qFormat/>
    <w:rsid w:val="00986342"/>
    <w:pPr>
      <w:tabs>
        <w:tab w:val="num" w:pos="0"/>
      </w:tabs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986342"/>
    <w:pPr>
      <w:keepNext/>
      <w:keepLines/>
      <w:tabs>
        <w:tab w:val="num" w:pos="0"/>
      </w:tabs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86342"/>
  </w:style>
  <w:style w:type="character" w:customStyle="1" w:styleId="WW8Num1z1">
    <w:name w:val="WW8Num1z1"/>
    <w:rsid w:val="00986342"/>
  </w:style>
  <w:style w:type="character" w:customStyle="1" w:styleId="WW8Num1z2">
    <w:name w:val="WW8Num1z2"/>
    <w:rsid w:val="00986342"/>
  </w:style>
  <w:style w:type="character" w:customStyle="1" w:styleId="WW8Num1z3">
    <w:name w:val="WW8Num1z3"/>
    <w:rsid w:val="00986342"/>
  </w:style>
  <w:style w:type="character" w:customStyle="1" w:styleId="WW8Num1z4">
    <w:name w:val="WW8Num1z4"/>
    <w:rsid w:val="00986342"/>
  </w:style>
  <w:style w:type="character" w:customStyle="1" w:styleId="WW8Num1z5">
    <w:name w:val="WW8Num1z5"/>
    <w:rsid w:val="00986342"/>
  </w:style>
  <w:style w:type="character" w:customStyle="1" w:styleId="WW8Num1z6">
    <w:name w:val="WW8Num1z6"/>
    <w:rsid w:val="00986342"/>
  </w:style>
  <w:style w:type="character" w:customStyle="1" w:styleId="WW8Num1z7">
    <w:name w:val="WW8Num1z7"/>
    <w:rsid w:val="00986342"/>
  </w:style>
  <w:style w:type="character" w:customStyle="1" w:styleId="WW8Num1z8">
    <w:name w:val="WW8Num1z8"/>
    <w:rsid w:val="00986342"/>
  </w:style>
  <w:style w:type="character" w:customStyle="1" w:styleId="WW8Num2z0">
    <w:name w:val="WW8Num2z0"/>
    <w:rsid w:val="00986342"/>
    <w:rPr>
      <w:rFonts w:ascii="Times New Roman" w:hAnsi="Times New Roman" w:cs="Times New Roman"/>
      <w:sz w:val="24"/>
    </w:rPr>
  </w:style>
  <w:style w:type="character" w:customStyle="1" w:styleId="WW8Num3z0">
    <w:name w:val="WW8Num3z0"/>
    <w:rsid w:val="00986342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986342"/>
  </w:style>
  <w:style w:type="character" w:customStyle="1" w:styleId="WW8Num5z0">
    <w:name w:val="WW8Num5z0"/>
    <w:rsid w:val="00986342"/>
    <w:rPr>
      <w:rFonts w:hint="default"/>
      <w:b/>
      <w:lang w:val="cs-CZ"/>
    </w:rPr>
  </w:style>
  <w:style w:type="character" w:customStyle="1" w:styleId="WW8Num6z0">
    <w:name w:val="WW8Num6z0"/>
    <w:rsid w:val="00986342"/>
  </w:style>
  <w:style w:type="character" w:customStyle="1" w:styleId="WW8Num6z1">
    <w:name w:val="WW8Num6z1"/>
    <w:rsid w:val="00986342"/>
  </w:style>
  <w:style w:type="character" w:customStyle="1" w:styleId="WW8Num6z2">
    <w:name w:val="WW8Num6z2"/>
    <w:rsid w:val="00986342"/>
  </w:style>
  <w:style w:type="character" w:customStyle="1" w:styleId="WW8Num6z3">
    <w:name w:val="WW8Num6z3"/>
    <w:rsid w:val="00986342"/>
    <w:rPr>
      <w:lang w:val="cs-CZ"/>
    </w:rPr>
  </w:style>
  <w:style w:type="character" w:customStyle="1" w:styleId="WW8Num6z4">
    <w:name w:val="WW8Num6z4"/>
    <w:rsid w:val="00986342"/>
  </w:style>
  <w:style w:type="character" w:customStyle="1" w:styleId="WW8Num6z5">
    <w:name w:val="WW8Num6z5"/>
    <w:rsid w:val="00986342"/>
  </w:style>
  <w:style w:type="character" w:customStyle="1" w:styleId="WW8Num6z6">
    <w:name w:val="WW8Num6z6"/>
    <w:rsid w:val="00986342"/>
  </w:style>
  <w:style w:type="character" w:customStyle="1" w:styleId="WW8Num6z7">
    <w:name w:val="WW8Num6z7"/>
    <w:rsid w:val="00986342"/>
  </w:style>
  <w:style w:type="character" w:customStyle="1" w:styleId="WW8Num6z8">
    <w:name w:val="WW8Num6z8"/>
    <w:rsid w:val="00986342"/>
  </w:style>
  <w:style w:type="character" w:customStyle="1" w:styleId="WW8Num7z0">
    <w:name w:val="WW8Num7z0"/>
    <w:rsid w:val="00986342"/>
    <w:rPr>
      <w:rFonts w:hint="default"/>
      <w:b/>
      <w:lang w:val="cs-CZ"/>
    </w:rPr>
  </w:style>
  <w:style w:type="character" w:customStyle="1" w:styleId="WW8Num8z0">
    <w:name w:val="WW8Num8z0"/>
    <w:rsid w:val="00986342"/>
    <w:rPr>
      <w:rFonts w:hint="default"/>
    </w:rPr>
  </w:style>
  <w:style w:type="character" w:customStyle="1" w:styleId="WW8Num8z1">
    <w:name w:val="WW8Num8z1"/>
    <w:rsid w:val="00986342"/>
  </w:style>
  <w:style w:type="character" w:customStyle="1" w:styleId="WW8Num8z2">
    <w:name w:val="WW8Num8z2"/>
    <w:rsid w:val="00986342"/>
    <w:rPr>
      <w:rFonts w:hint="default"/>
      <w:b/>
      <w:lang w:val="cs-CZ"/>
    </w:rPr>
  </w:style>
  <w:style w:type="character" w:customStyle="1" w:styleId="WW8Num8z3">
    <w:name w:val="WW8Num8z3"/>
    <w:rsid w:val="00986342"/>
  </w:style>
  <w:style w:type="character" w:customStyle="1" w:styleId="WW8Num8z4">
    <w:name w:val="WW8Num8z4"/>
    <w:rsid w:val="00986342"/>
  </w:style>
  <w:style w:type="character" w:customStyle="1" w:styleId="WW8Num8z5">
    <w:name w:val="WW8Num8z5"/>
    <w:rsid w:val="00986342"/>
  </w:style>
  <w:style w:type="character" w:customStyle="1" w:styleId="WW8Num8z6">
    <w:name w:val="WW8Num8z6"/>
    <w:rsid w:val="00986342"/>
  </w:style>
  <w:style w:type="character" w:customStyle="1" w:styleId="WW8Num8z7">
    <w:name w:val="WW8Num8z7"/>
    <w:rsid w:val="00986342"/>
  </w:style>
  <w:style w:type="character" w:customStyle="1" w:styleId="WW8Num8z8">
    <w:name w:val="WW8Num8z8"/>
    <w:rsid w:val="00986342"/>
  </w:style>
  <w:style w:type="character" w:customStyle="1" w:styleId="WW8Num9z0">
    <w:name w:val="WW8Num9z0"/>
    <w:rsid w:val="00986342"/>
    <w:rPr>
      <w:rFonts w:ascii="Arial" w:hAnsi="Arial" w:cs="Arial" w:hint="default"/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9z1">
    <w:name w:val="WW8Num9z1"/>
    <w:rsid w:val="00986342"/>
    <w:rPr>
      <w:rFonts w:ascii="Times New Roman" w:eastAsia="Times New Roman" w:hAnsi="Times New Roman" w:cs="Times New Roman"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</w:rPr>
  </w:style>
  <w:style w:type="character" w:customStyle="1" w:styleId="WW8Num9z2">
    <w:name w:val="WW8Num9z2"/>
    <w:rsid w:val="00986342"/>
    <w:rPr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9z3">
    <w:name w:val="WW8Num9z3"/>
    <w:rsid w:val="00986342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9z5">
    <w:name w:val="WW8Num9z5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9z6">
    <w:name w:val="WW8Num9z6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0z0">
    <w:name w:val="WW8Num10z0"/>
    <w:rsid w:val="00986342"/>
    <w:rPr>
      <w:rFonts w:ascii="Arial" w:hAnsi="Arial" w:cs="Arial" w:hint="default"/>
      <w:b/>
      <w:color w:val="auto"/>
      <w:u w:val="none"/>
    </w:rPr>
  </w:style>
  <w:style w:type="character" w:customStyle="1" w:styleId="WW8Num10z1">
    <w:name w:val="WW8Num10z1"/>
    <w:rsid w:val="00986342"/>
    <w:rPr>
      <w:rFonts w:hint="default"/>
      <w:color w:val="auto"/>
      <w:lang w:val="cs-CZ"/>
    </w:rPr>
  </w:style>
  <w:style w:type="character" w:customStyle="1" w:styleId="WW8Num10z2">
    <w:name w:val="WW8Num10z2"/>
    <w:rsid w:val="00986342"/>
  </w:style>
  <w:style w:type="character" w:customStyle="1" w:styleId="WW8Num10z3">
    <w:name w:val="WW8Num10z3"/>
    <w:rsid w:val="00986342"/>
    <w:rPr>
      <w:rFonts w:ascii="Times New Roman" w:hAnsi="Times New Roman" w:cs="Arial" w:hint="default"/>
      <w:b/>
      <w:szCs w:val="24"/>
      <w:lang w:val="cs-CZ" w:eastAsia="cs-CZ"/>
    </w:rPr>
  </w:style>
  <w:style w:type="character" w:customStyle="1" w:styleId="WW8Num10z4">
    <w:name w:val="WW8Num10z4"/>
    <w:rsid w:val="00986342"/>
  </w:style>
  <w:style w:type="character" w:customStyle="1" w:styleId="WW8Num10z5">
    <w:name w:val="WW8Num10z5"/>
    <w:rsid w:val="00986342"/>
  </w:style>
  <w:style w:type="character" w:customStyle="1" w:styleId="WW8Num10z6">
    <w:name w:val="WW8Num10z6"/>
    <w:rsid w:val="00986342"/>
  </w:style>
  <w:style w:type="character" w:customStyle="1" w:styleId="WW8Num10z7">
    <w:name w:val="WW8Num10z7"/>
    <w:rsid w:val="00986342"/>
  </w:style>
  <w:style w:type="character" w:customStyle="1" w:styleId="WW8Num10z8">
    <w:name w:val="WW8Num10z8"/>
    <w:rsid w:val="00986342"/>
  </w:style>
  <w:style w:type="character" w:customStyle="1" w:styleId="WW8Num11z0">
    <w:name w:val="WW8Num11z0"/>
    <w:rsid w:val="00986342"/>
    <w:rPr>
      <w:rFonts w:hint="default"/>
      <w:b/>
      <w:lang w:val="cs-CZ"/>
    </w:rPr>
  </w:style>
  <w:style w:type="character" w:customStyle="1" w:styleId="WW8Num12z0">
    <w:name w:val="WW8Num12z0"/>
    <w:rsid w:val="00986342"/>
    <w:rPr>
      <w:rFonts w:hint="default"/>
      <w:b/>
      <w:lang w:val="cs-CZ"/>
    </w:rPr>
  </w:style>
  <w:style w:type="character" w:customStyle="1" w:styleId="WW8Num13z0">
    <w:name w:val="WW8Num13z0"/>
    <w:rsid w:val="00986342"/>
    <w:rPr>
      <w:rFonts w:ascii="Arial" w:hAnsi="Arial" w:cs="Arial" w:hint="default"/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3z1">
    <w:name w:val="WW8Num13z1"/>
    <w:rsid w:val="00986342"/>
    <w:rPr>
      <w:rFonts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  <w:lang w:val="cs-CZ"/>
    </w:rPr>
  </w:style>
  <w:style w:type="character" w:customStyle="1" w:styleId="WW8Num13z2">
    <w:name w:val="WW8Num13z2"/>
    <w:rsid w:val="00986342"/>
    <w:rPr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3z3">
    <w:name w:val="WW8Num13z3"/>
    <w:rsid w:val="00986342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3z5">
    <w:name w:val="WW8Num13z5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3z6">
    <w:name w:val="WW8Num13z6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4z0">
    <w:name w:val="WW8Num14z0"/>
    <w:rsid w:val="00986342"/>
  </w:style>
  <w:style w:type="character" w:customStyle="1" w:styleId="WW8Num14z1">
    <w:name w:val="WW8Num14z1"/>
    <w:rsid w:val="00986342"/>
    <w:rPr>
      <w:b/>
      <w:lang w:val="cs-CZ"/>
    </w:rPr>
  </w:style>
  <w:style w:type="character" w:customStyle="1" w:styleId="WW8Num14z2">
    <w:name w:val="WW8Num14z2"/>
    <w:rsid w:val="00986342"/>
  </w:style>
  <w:style w:type="character" w:customStyle="1" w:styleId="WW8Num14z3">
    <w:name w:val="WW8Num14z3"/>
    <w:rsid w:val="00986342"/>
  </w:style>
  <w:style w:type="character" w:customStyle="1" w:styleId="WW8Num14z4">
    <w:name w:val="WW8Num14z4"/>
    <w:rsid w:val="00986342"/>
  </w:style>
  <w:style w:type="character" w:customStyle="1" w:styleId="WW8Num14z5">
    <w:name w:val="WW8Num14z5"/>
    <w:rsid w:val="00986342"/>
  </w:style>
  <w:style w:type="character" w:customStyle="1" w:styleId="WW8Num14z6">
    <w:name w:val="WW8Num14z6"/>
    <w:rsid w:val="00986342"/>
  </w:style>
  <w:style w:type="character" w:customStyle="1" w:styleId="WW8Num14z7">
    <w:name w:val="WW8Num14z7"/>
    <w:rsid w:val="00986342"/>
  </w:style>
  <w:style w:type="character" w:customStyle="1" w:styleId="WW8Num14z8">
    <w:name w:val="WW8Num14z8"/>
    <w:rsid w:val="00986342"/>
  </w:style>
  <w:style w:type="character" w:customStyle="1" w:styleId="WW8Num15z0">
    <w:name w:val="WW8Num15z0"/>
    <w:rsid w:val="00986342"/>
    <w:rPr>
      <w:rFonts w:hint="default"/>
      <w:b/>
      <w:lang w:val="cs-CZ"/>
    </w:rPr>
  </w:style>
  <w:style w:type="character" w:customStyle="1" w:styleId="WW8Num16z0">
    <w:name w:val="WW8Num16z0"/>
    <w:rsid w:val="00986342"/>
    <w:rPr>
      <w:sz w:val="24"/>
      <w:szCs w:val="24"/>
    </w:rPr>
  </w:style>
  <w:style w:type="character" w:customStyle="1" w:styleId="WW8Num17z0">
    <w:name w:val="WW8Num17z0"/>
    <w:rsid w:val="00986342"/>
    <w:rPr>
      <w:rFonts w:ascii="Times New Roman" w:hAnsi="Times New Roman" w:cs="Times New Roman" w:hint="default"/>
      <w:sz w:val="22"/>
      <w:szCs w:val="22"/>
      <w:lang w:val="cs-CZ"/>
    </w:rPr>
  </w:style>
  <w:style w:type="character" w:customStyle="1" w:styleId="WW8Num18z0">
    <w:name w:val="WW8Num18z0"/>
    <w:rsid w:val="00986342"/>
  </w:style>
  <w:style w:type="character" w:customStyle="1" w:styleId="WW8Num19z0">
    <w:name w:val="WW8Num19z0"/>
    <w:rsid w:val="00986342"/>
  </w:style>
  <w:style w:type="character" w:customStyle="1" w:styleId="WW8Num20z0">
    <w:name w:val="WW8Num20z0"/>
    <w:rsid w:val="00986342"/>
  </w:style>
  <w:style w:type="character" w:customStyle="1" w:styleId="WW8Num20z1">
    <w:name w:val="WW8Num20z1"/>
    <w:rsid w:val="00986342"/>
    <w:rPr>
      <w:rFonts w:hint="default"/>
    </w:rPr>
  </w:style>
  <w:style w:type="character" w:customStyle="1" w:styleId="WW8Num20z2">
    <w:name w:val="WW8Num20z2"/>
    <w:rsid w:val="00986342"/>
  </w:style>
  <w:style w:type="character" w:customStyle="1" w:styleId="WW8Num20z3">
    <w:name w:val="WW8Num20z3"/>
    <w:rsid w:val="00986342"/>
    <w:rPr>
      <w:b/>
    </w:rPr>
  </w:style>
  <w:style w:type="character" w:customStyle="1" w:styleId="WW8Num20z4">
    <w:name w:val="WW8Num20z4"/>
    <w:rsid w:val="00986342"/>
  </w:style>
  <w:style w:type="character" w:customStyle="1" w:styleId="WW8Num20z5">
    <w:name w:val="WW8Num20z5"/>
    <w:rsid w:val="00986342"/>
  </w:style>
  <w:style w:type="character" w:customStyle="1" w:styleId="WW8Num20z6">
    <w:name w:val="WW8Num20z6"/>
    <w:rsid w:val="00986342"/>
  </w:style>
  <w:style w:type="character" w:customStyle="1" w:styleId="WW8Num20z7">
    <w:name w:val="WW8Num20z7"/>
    <w:rsid w:val="00986342"/>
  </w:style>
  <w:style w:type="character" w:customStyle="1" w:styleId="WW8Num20z8">
    <w:name w:val="WW8Num20z8"/>
    <w:rsid w:val="00986342"/>
  </w:style>
  <w:style w:type="character" w:customStyle="1" w:styleId="WW8Num21z0">
    <w:name w:val="WW8Num21z0"/>
    <w:rsid w:val="00986342"/>
    <w:rPr>
      <w:rFonts w:cs="Times New Roman"/>
      <w:b w:val="0"/>
      <w:color w:val="auto"/>
      <w:lang w:val="cs-CZ"/>
    </w:rPr>
  </w:style>
  <w:style w:type="character" w:customStyle="1" w:styleId="WW8Num21z1">
    <w:name w:val="WW8Num21z1"/>
    <w:rsid w:val="00986342"/>
  </w:style>
  <w:style w:type="character" w:customStyle="1" w:styleId="WW8Num21z2">
    <w:name w:val="WW8Num21z2"/>
    <w:rsid w:val="00986342"/>
  </w:style>
  <w:style w:type="character" w:customStyle="1" w:styleId="WW8Num21z3">
    <w:name w:val="WW8Num21z3"/>
    <w:rsid w:val="00986342"/>
    <w:rPr>
      <w:rFonts w:hint="default"/>
      <w:b/>
      <w:lang w:val="cs-CZ"/>
    </w:rPr>
  </w:style>
  <w:style w:type="character" w:customStyle="1" w:styleId="WW8Num21z4">
    <w:name w:val="WW8Num21z4"/>
    <w:rsid w:val="00986342"/>
  </w:style>
  <w:style w:type="character" w:customStyle="1" w:styleId="WW8Num21z5">
    <w:name w:val="WW8Num21z5"/>
    <w:rsid w:val="00986342"/>
  </w:style>
  <w:style w:type="character" w:customStyle="1" w:styleId="WW8Num21z6">
    <w:name w:val="WW8Num21z6"/>
    <w:rsid w:val="00986342"/>
  </w:style>
  <w:style w:type="character" w:customStyle="1" w:styleId="WW8Num21z7">
    <w:name w:val="WW8Num21z7"/>
    <w:rsid w:val="00986342"/>
  </w:style>
  <w:style w:type="character" w:customStyle="1" w:styleId="WW8Num21z8">
    <w:name w:val="WW8Num21z8"/>
    <w:rsid w:val="00986342"/>
  </w:style>
  <w:style w:type="character" w:customStyle="1" w:styleId="WW8Num22z0">
    <w:name w:val="WW8Num22z0"/>
    <w:rsid w:val="00986342"/>
    <w:rPr>
      <w:rFonts w:hint="default"/>
      <w:lang w:val="cs-CZ"/>
    </w:rPr>
  </w:style>
  <w:style w:type="character" w:customStyle="1" w:styleId="WW8Num23z0">
    <w:name w:val="WW8Num23z0"/>
    <w:rsid w:val="00986342"/>
    <w:rPr>
      <w:rFonts w:hint="default"/>
      <w:b/>
      <w:lang w:val="cs-CZ"/>
    </w:rPr>
  </w:style>
  <w:style w:type="character" w:customStyle="1" w:styleId="WW8Num24z0">
    <w:name w:val="WW8Num24z0"/>
    <w:rsid w:val="00986342"/>
    <w:rPr>
      <w:b w:val="0"/>
      <w:w w:val="100"/>
    </w:rPr>
  </w:style>
  <w:style w:type="character" w:customStyle="1" w:styleId="WW8Num25z0">
    <w:name w:val="WW8Num25z0"/>
    <w:rsid w:val="00986342"/>
    <w:rPr>
      <w:w w:val="100"/>
    </w:rPr>
  </w:style>
  <w:style w:type="character" w:customStyle="1" w:styleId="WW8Num26z0">
    <w:name w:val="WW8Num26z0"/>
    <w:rsid w:val="00986342"/>
    <w:rPr>
      <w:rFonts w:ascii="Arial" w:hAnsi="Arial" w:cs="Arial" w:hint="default"/>
      <w:sz w:val="24"/>
      <w:szCs w:val="24"/>
    </w:rPr>
  </w:style>
  <w:style w:type="character" w:customStyle="1" w:styleId="WW8Num27z0">
    <w:name w:val="WW8Num27z0"/>
    <w:rsid w:val="00986342"/>
    <w:rPr>
      <w:rFonts w:hint="default"/>
      <w:b/>
      <w:i w:val="0"/>
      <w:color w:val="auto"/>
    </w:rPr>
  </w:style>
  <w:style w:type="character" w:customStyle="1" w:styleId="WW8Num28z0">
    <w:name w:val="WW8Num28z0"/>
    <w:rsid w:val="00986342"/>
    <w:rPr>
      <w:rFonts w:hint="default"/>
      <w:b/>
      <w:lang w:val="cs-CZ"/>
    </w:rPr>
  </w:style>
  <w:style w:type="character" w:customStyle="1" w:styleId="WW8Num29z0">
    <w:name w:val="WW8Num29z0"/>
    <w:rsid w:val="00986342"/>
    <w:rPr>
      <w:rFonts w:ascii="Cambria" w:hAnsi="Cambria" w:cs="Cambria" w:hint="default"/>
      <w:b/>
      <w:i w:val="0"/>
      <w:sz w:val="24"/>
    </w:rPr>
  </w:style>
  <w:style w:type="character" w:customStyle="1" w:styleId="WW8Num29z1">
    <w:name w:val="WW8Num29z1"/>
    <w:rsid w:val="00986342"/>
    <w:rPr>
      <w:rFonts w:ascii="Calibri" w:hAnsi="Calibri" w:cs="Calibri" w:hint="default"/>
      <w:b/>
      <w:i w:val="0"/>
      <w:sz w:val="24"/>
    </w:rPr>
  </w:style>
  <w:style w:type="character" w:customStyle="1" w:styleId="WW8Num29z2">
    <w:name w:val="WW8Num29z2"/>
    <w:rsid w:val="00986342"/>
    <w:rPr>
      <w:rFonts w:hint="default"/>
    </w:rPr>
  </w:style>
  <w:style w:type="character" w:customStyle="1" w:styleId="WW8Num30z0">
    <w:name w:val="WW8Num30z0"/>
    <w:rsid w:val="00986342"/>
    <w:rPr>
      <w:rFonts w:hint="default"/>
      <w:b/>
      <w:szCs w:val="24"/>
      <w:lang w:val="cs-CZ"/>
    </w:rPr>
  </w:style>
  <w:style w:type="character" w:customStyle="1" w:styleId="WW8Num31z0">
    <w:name w:val="WW8Num31z0"/>
    <w:rsid w:val="00986342"/>
    <w:rPr>
      <w:b/>
      <w:lang w:val="cs-CZ"/>
    </w:rPr>
  </w:style>
  <w:style w:type="character" w:customStyle="1" w:styleId="WW8Num32z0">
    <w:name w:val="WW8Num32z0"/>
    <w:rsid w:val="00986342"/>
    <w:rPr>
      <w:rFonts w:cs="Calibri"/>
      <w:lang w:val="cs-CZ"/>
    </w:rPr>
  </w:style>
  <w:style w:type="character" w:customStyle="1" w:styleId="WW8Num33z0">
    <w:name w:val="WW8Num33z0"/>
    <w:rsid w:val="00986342"/>
    <w:rPr>
      <w:rFonts w:ascii="Times New Roman" w:hAnsi="Times New Roman" w:cs="Times New Roman" w:hint="default"/>
      <w:sz w:val="24"/>
      <w:lang w:val="cs-CZ"/>
    </w:rPr>
  </w:style>
  <w:style w:type="character" w:customStyle="1" w:styleId="WW8Num34z0">
    <w:name w:val="WW8Num34z0"/>
    <w:rsid w:val="00986342"/>
    <w:rPr>
      <w:rFonts w:cs="Calibri"/>
      <w:lang w:val="cs-CZ"/>
    </w:rPr>
  </w:style>
  <w:style w:type="character" w:customStyle="1" w:styleId="WW8Num34z1">
    <w:name w:val="WW8Num34z1"/>
    <w:rsid w:val="00986342"/>
  </w:style>
  <w:style w:type="character" w:customStyle="1" w:styleId="WW8Num34z2">
    <w:name w:val="WW8Num34z2"/>
    <w:rsid w:val="00986342"/>
  </w:style>
  <w:style w:type="character" w:customStyle="1" w:styleId="WW8Num34z3">
    <w:name w:val="WW8Num34z3"/>
    <w:rsid w:val="00986342"/>
  </w:style>
  <w:style w:type="character" w:customStyle="1" w:styleId="WW8Num34z4">
    <w:name w:val="WW8Num34z4"/>
    <w:rsid w:val="00986342"/>
  </w:style>
  <w:style w:type="character" w:customStyle="1" w:styleId="WW8Num34z5">
    <w:name w:val="WW8Num34z5"/>
    <w:rsid w:val="00986342"/>
  </w:style>
  <w:style w:type="character" w:customStyle="1" w:styleId="WW8Num34z6">
    <w:name w:val="WW8Num34z6"/>
    <w:rsid w:val="00986342"/>
  </w:style>
  <w:style w:type="character" w:customStyle="1" w:styleId="WW8Num34z7">
    <w:name w:val="WW8Num34z7"/>
    <w:rsid w:val="00986342"/>
  </w:style>
  <w:style w:type="character" w:customStyle="1" w:styleId="WW8Num34z8">
    <w:name w:val="WW8Num34z8"/>
    <w:rsid w:val="00986342"/>
  </w:style>
  <w:style w:type="character" w:customStyle="1" w:styleId="WW8Num35z0">
    <w:name w:val="WW8Num35z0"/>
    <w:rsid w:val="00986342"/>
    <w:rPr>
      <w:rFonts w:ascii="Arial" w:hAnsi="Arial" w:cs="Arial" w:hint="default"/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35z1">
    <w:name w:val="WW8Num35z1"/>
    <w:rsid w:val="00986342"/>
    <w:rPr>
      <w:rFonts w:ascii="Times New Roman" w:eastAsia="Times New Roman" w:hAnsi="Times New Roman" w:cs="Times New Roman"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</w:rPr>
  </w:style>
  <w:style w:type="character" w:customStyle="1" w:styleId="WW8Num35z2">
    <w:name w:val="WW8Num35z2"/>
    <w:rsid w:val="00986342"/>
    <w:rPr>
      <w:b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35z3">
    <w:name w:val="WW8Num35z3"/>
    <w:rsid w:val="00986342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35z5">
    <w:name w:val="WW8Num35z5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35z6">
    <w:name w:val="WW8Num35z6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36z0">
    <w:name w:val="WW8Num36z0"/>
    <w:rsid w:val="00986342"/>
    <w:rPr>
      <w:rFonts w:cs="Calibri"/>
      <w:lang w:val="cs-CZ"/>
    </w:rPr>
  </w:style>
  <w:style w:type="character" w:customStyle="1" w:styleId="WW8Num36z1">
    <w:name w:val="WW8Num36z1"/>
    <w:rsid w:val="00986342"/>
  </w:style>
  <w:style w:type="character" w:customStyle="1" w:styleId="WW8Num36z2">
    <w:name w:val="WW8Num36z2"/>
    <w:rsid w:val="00986342"/>
  </w:style>
  <w:style w:type="character" w:customStyle="1" w:styleId="WW8Num36z3">
    <w:name w:val="WW8Num36z3"/>
    <w:rsid w:val="00986342"/>
  </w:style>
  <w:style w:type="character" w:customStyle="1" w:styleId="WW8Num36z4">
    <w:name w:val="WW8Num36z4"/>
    <w:rsid w:val="00986342"/>
  </w:style>
  <w:style w:type="character" w:customStyle="1" w:styleId="WW8Num36z5">
    <w:name w:val="WW8Num36z5"/>
    <w:rsid w:val="00986342"/>
  </w:style>
  <w:style w:type="character" w:customStyle="1" w:styleId="WW8Num36z6">
    <w:name w:val="WW8Num36z6"/>
    <w:rsid w:val="00986342"/>
  </w:style>
  <w:style w:type="character" w:customStyle="1" w:styleId="WW8Num36z7">
    <w:name w:val="WW8Num36z7"/>
    <w:rsid w:val="00986342"/>
  </w:style>
  <w:style w:type="character" w:customStyle="1" w:styleId="WW8Num36z8">
    <w:name w:val="WW8Num36z8"/>
    <w:rsid w:val="00986342"/>
  </w:style>
  <w:style w:type="character" w:customStyle="1" w:styleId="WW8Num2z1">
    <w:name w:val="WW8Num2z1"/>
    <w:rsid w:val="00986342"/>
  </w:style>
  <w:style w:type="character" w:customStyle="1" w:styleId="WW8Num2z2">
    <w:name w:val="WW8Num2z2"/>
    <w:rsid w:val="00986342"/>
  </w:style>
  <w:style w:type="character" w:customStyle="1" w:styleId="WW8Num2z3">
    <w:name w:val="WW8Num2z3"/>
    <w:rsid w:val="00986342"/>
  </w:style>
  <w:style w:type="character" w:customStyle="1" w:styleId="WW8Num2z4">
    <w:name w:val="WW8Num2z4"/>
    <w:rsid w:val="00986342"/>
  </w:style>
  <w:style w:type="character" w:customStyle="1" w:styleId="WW8Num2z5">
    <w:name w:val="WW8Num2z5"/>
    <w:rsid w:val="00986342"/>
  </w:style>
  <w:style w:type="character" w:customStyle="1" w:styleId="WW8Num2z6">
    <w:name w:val="WW8Num2z6"/>
    <w:rsid w:val="00986342"/>
  </w:style>
  <w:style w:type="character" w:customStyle="1" w:styleId="WW8Num2z7">
    <w:name w:val="WW8Num2z7"/>
    <w:rsid w:val="00986342"/>
  </w:style>
  <w:style w:type="character" w:customStyle="1" w:styleId="WW8Num2z8">
    <w:name w:val="WW8Num2z8"/>
    <w:rsid w:val="00986342"/>
  </w:style>
  <w:style w:type="character" w:customStyle="1" w:styleId="WW8Num3z1">
    <w:name w:val="WW8Num3z1"/>
    <w:rsid w:val="00986342"/>
  </w:style>
  <w:style w:type="character" w:customStyle="1" w:styleId="WW8Num3z2">
    <w:name w:val="WW8Num3z2"/>
    <w:rsid w:val="00986342"/>
  </w:style>
  <w:style w:type="character" w:customStyle="1" w:styleId="WW8Num3z3">
    <w:name w:val="WW8Num3z3"/>
    <w:rsid w:val="00986342"/>
  </w:style>
  <w:style w:type="character" w:customStyle="1" w:styleId="WW8Num3z4">
    <w:name w:val="WW8Num3z4"/>
    <w:rsid w:val="00986342"/>
  </w:style>
  <w:style w:type="character" w:customStyle="1" w:styleId="WW8Num3z5">
    <w:name w:val="WW8Num3z5"/>
    <w:rsid w:val="00986342"/>
  </w:style>
  <w:style w:type="character" w:customStyle="1" w:styleId="WW8Num3z6">
    <w:name w:val="WW8Num3z6"/>
    <w:rsid w:val="00986342"/>
  </w:style>
  <w:style w:type="character" w:customStyle="1" w:styleId="WW8Num3z7">
    <w:name w:val="WW8Num3z7"/>
    <w:rsid w:val="00986342"/>
  </w:style>
  <w:style w:type="character" w:customStyle="1" w:styleId="WW8Num3z8">
    <w:name w:val="WW8Num3z8"/>
    <w:rsid w:val="00986342"/>
  </w:style>
  <w:style w:type="character" w:customStyle="1" w:styleId="WW8Num4z1">
    <w:name w:val="WW8Num4z1"/>
    <w:rsid w:val="00986342"/>
  </w:style>
  <w:style w:type="character" w:customStyle="1" w:styleId="WW8Num4z2">
    <w:name w:val="WW8Num4z2"/>
    <w:rsid w:val="00986342"/>
  </w:style>
  <w:style w:type="character" w:customStyle="1" w:styleId="WW8Num4z3">
    <w:name w:val="WW8Num4z3"/>
    <w:rsid w:val="00986342"/>
  </w:style>
  <w:style w:type="character" w:customStyle="1" w:styleId="WW8Num4z4">
    <w:name w:val="WW8Num4z4"/>
    <w:rsid w:val="00986342"/>
  </w:style>
  <w:style w:type="character" w:customStyle="1" w:styleId="WW8Num4z5">
    <w:name w:val="WW8Num4z5"/>
    <w:rsid w:val="00986342"/>
  </w:style>
  <w:style w:type="character" w:customStyle="1" w:styleId="WW8Num4z6">
    <w:name w:val="WW8Num4z6"/>
    <w:rsid w:val="00986342"/>
  </w:style>
  <w:style w:type="character" w:customStyle="1" w:styleId="WW8Num4z7">
    <w:name w:val="WW8Num4z7"/>
    <w:rsid w:val="00986342"/>
  </w:style>
  <w:style w:type="character" w:customStyle="1" w:styleId="WW8Num4z8">
    <w:name w:val="WW8Num4z8"/>
    <w:rsid w:val="00986342"/>
  </w:style>
  <w:style w:type="character" w:customStyle="1" w:styleId="WW8Num5z1">
    <w:name w:val="WW8Num5z1"/>
    <w:rsid w:val="00986342"/>
  </w:style>
  <w:style w:type="character" w:customStyle="1" w:styleId="WW8Num5z2">
    <w:name w:val="WW8Num5z2"/>
    <w:rsid w:val="00986342"/>
  </w:style>
  <w:style w:type="character" w:customStyle="1" w:styleId="WW8Num5z3">
    <w:name w:val="WW8Num5z3"/>
    <w:rsid w:val="00986342"/>
    <w:rPr>
      <w:lang w:val="cs-CZ"/>
    </w:rPr>
  </w:style>
  <w:style w:type="character" w:customStyle="1" w:styleId="WW8Num5z4">
    <w:name w:val="WW8Num5z4"/>
    <w:rsid w:val="00986342"/>
  </w:style>
  <w:style w:type="character" w:customStyle="1" w:styleId="WW8Num5z5">
    <w:name w:val="WW8Num5z5"/>
    <w:rsid w:val="00986342"/>
  </w:style>
  <w:style w:type="character" w:customStyle="1" w:styleId="WW8Num5z6">
    <w:name w:val="WW8Num5z6"/>
    <w:rsid w:val="00986342"/>
  </w:style>
  <w:style w:type="character" w:customStyle="1" w:styleId="WW8Num5z7">
    <w:name w:val="WW8Num5z7"/>
    <w:rsid w:val="00986342"/>
  </w:style>
  <w:style w:type="character" w:customStyle="1" w:styleId="WW8Num5z8">
    <w:name w:val="WW8Num5z8"/>
    <w:rsid w:val="00986342"/>
  </w:style>
  <w:style w:type="character" w:customStyle="1" w:styleId="WW8Num7z1">
    <w:name w:val="WW8Num7z1"/>
    <w:rsid w:val="00986342"/>
  </w:style>
  <w:style w:type="character" w:customStyle="1" w:styleId="WW8Num7z2">
    <w:name w:val="WW8Num7z2"/>
    <w:rsid w:val="00986342"/>
    <w:rPr>
      <w:rFonts w:hint="default"/>
      <w:b/>
      <w:lang w:val="cs-CZ"/>
    </w:rPr>
  </w:style>
  <w:style w:type="character" w:customStyle="1" w:styleId="WW8Num7z3">
    <w:name w:val="WW8Num7z3"/>
    <w:rsid w:val="00986342"/>
  </w:style>
  <w:style w:type="character" w:customStyle="1" w:styleId="WW8Num7z4">
    <w:name w:val="WW8Num7z4"/>
    <w:rsid w:val="00986342"/>
  </w:style>
  <w:style w:type="character" w:customStyle="1" w:styleId="WW8Num7z5">
    <w:name w:val="WW8Num7z5"/>
    <w:rsid w:val="00986342"/>
  </w:style>
  <w:style w:type="character" w:customStyle="1" w:styleId="WW8Num7z6">
    <w:name w:val="WW8Num7z6"/>
    <w:rsid w:val="00986342"/>
  </w:style>
  <w:style w:type="character" w:customStyle="1" w:styleId="WW8Num7z7">
    <w:name w:val="WW8Num7z7"/>
    <w:rsid w:val="00986342"/>
  </w:style>
  <w:style w:type="character" w:customStyle="1" w:styleId="WW8Num7z8">
    <w:name w:val="WW8Num7z8"/>
    <w:rsid w:val="00986342"/>
  </w:style>
  <w:style w:type="character" w:customStyle="1" w:styleId="WW8Num9z4">
    <w:name w:val="WW8Num9z4"/>
    <w:rsid w:val="00986342"/>
  </w:style>
  <w:style w:type="character" w:customStyle="1" w:styleId="WW8Num9z7">
    <w:name w:val="WW8Num9z7"/>
    <w:rsid w:val="00986342"/>
  </w:style>
  <w:style w:type="character" w:customStyle="1" w:styleId="WW8Num9z8">
    <w:name w:val="WW8Num9z8"/>
    <w:rsid w:val="00986342"/>
  </w:style>
  <w:style w:type="character" w:customStyle="1" w:styleId="WW8Num11z1">
    <w:name w:val="WW8Num11z1"/>
    <w:rsid w:val="00986342"/>
  </w:style>
  <w:style w:type="character" w:customStyle="1" w:styleId="WW8Num11z2">
    <w:name w:val="WW8Num11z2"/>
    <w:rsid w:val="00986342"/>
  </w:style>
  <w:style w:type="character" w:customStyle="1" w:styleId="WW8Num11z3">
    <w:name w:val="WW8Num11z3"/>
    <w:rsid w:val="00986342"/>
  </w:style>
  <w:style w:type="character" w:customStyle="1" w:styleId="WW8Num11z4">
    <w:name w:val="WW8Num11z4"/>
    <w:rsid w:val="00986342"/>
  </w:style>
  <w:style w:type="character" w:customStyle="1" w:styleId="WW8Num11z5">
    <w:name w:val="WW8Num11z5"/>
    <w:rsid w:val="00986342"/>
  </w:style>
  <w:style w:type="character" w:customStyle="1" w:styleId="WW8Num11z6">
    <w:name w:val="WW8Num11z6"/>
    <w:rsid w:val="00986342"/>
  </w:style>
  <w:style w:type="character" w:customStyle="1" w:styleId="WW8Num11z7">
    <w:name w:val="WW8Num11z7"/>
    <w:rsid w:val="00986342"/>
  </w:style>
  <w:style w:type="character" w:customStyle="1" w:styleId="WW8Num11z8">
    <w:name w:val="WW8Num11z8"/>
    <w:rsid w:val="00986342"/>
  </w:style>
  <w:style w:type="character" w:customStyle="1" w:styleId="WW8Num12z1">
    <w:name w:val="WW8Num12z1"/>
    <w:rsid w:val="00986342"/>
    <w:rPr>
      <w:rFonts w:hint="default"/>
      <w:b/>
      <w:i w:val="0"/>
      <w:caps w:val="0"/>
      <w:smallCaps w:val="0"/>
      <w:strike w:val="0"/>
      <w:dstrike w:val="0"/>
      <w:color w:val="auto"/>
      <w:sz w:val="24"/>
      <w:szCs w:val="24"/>
      <w:u w:val="none"/>
      <w:lang w:val="cs-CZ"/>
    </w:rPr>
  </w:style>
  <w:style w:type="character" w:customStyle="1" w:styleId="WW8Num12z2">
    <w:name w:val="WW8Num12z2"/>
    <w:rsid w:val="00986342"/>
    <w:rPr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2z3">
    <w:name w:val="WW8Num12z3"/>
    <w:rsid w:val="00986342"/>
    <w:rPr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2z5">
    <w:name w:val="WW8Num12z5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WW8Num12z6">
    <w:name w:val="WW8Num12z6"/>
    <w:rsid w:val="009863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auto"/>
      <w:u w:val="none"/>
    </w:rPr>
  </w:style>
  <w:style w:type="character" w:customStyle="1" w:styleId="WW8Num13z4">
    <w:name w:val="WW8Num13z4"/>
    <w:rsid w:val="00986342"/>
  </w:style>
  <w:style w:type="character" w:customStyle="1" w:styleId="WW8Num13z7">
    <w:name w:val="WW8Num13z7"/>
    <w:rsid w:val="00986342"/>
  </w:style>
  <w:style w:type="character" w:customStyle="1" w:styleId="WW8Num13z8">
    <w:name w:val="WW8Num13z8"/>
    <w:rsid w:val="00986342"/>
  </w:style>
  <w:style w:type="character" w:customStyle="1" w:styleId="WW8Num15z1">
    <w:name w:val="WW8Num15z1"/>
    <w:rsid w:val="00986342"/>
  </w:style>
  <w:style w:type="character" w:customStyle="1" w:styleId="WW8Num15z2">
    <w:name w:val="WW8Num15z2"/>
    <w:rsid w:val="00986342"/>
  </w:style>
  <w:style w:type="character" w:customStyle="1" w:styleId="WW8Num15z3">
    <w:name w:val="WW8Num15z3"/>
    <w:rsid w:val="00986342"/>
  </w:style>
  <w:style w:type="character" w:customStyle="1" w:styleId="WW8Num15z4">
    <w:name w:val="WW8Num15z4"/>
    <w:rsid w:val="00986342"/>
  </w:style>
  <w:style w:type="character" w:customStyle="1" w:styleId="WW8Num15z5">
    <w:name w:val="WW8Num15z5"/>
    <w:rsid w:val="00986342"/>
  </w:style>
  <w:style w:type="character" w:customStyle="1" w:styleId="WW8Num15z6">
    <w:name w:val="WW8Num15z6"/>
    <w:rsid w:val="00986342"/>
  </w:style>
  <w:style w:type="character" w:customStyle="1" w:styleId="WW8Num15z7">
    <w:name w:val="WW8Num15z7"/>
    <w:rsid w:val="00986342"/>
  </w:style>
  <w:style w:type="character" w:customStyle="1" w:styleId="WW8Num15z8">
    <w:name w:val="WW8Num15z8"/>
    <w:rsid w:val="00986342"/>
  </w:style>
  <w:style w:type="character" w:customStyle="1" w:styleId="WW8Num16z1">
    <w:name w:val="WW8Num16z1"/>
    <w:rsid w:val="00986342"/>
    <w:rPr>
      <w:rFonts w:ascii="Courier New" w:hAnsi="Courier New" w:cs="Courier New" w:hint="default"/>
    </w:rPr>
  </w:style>
  <w:style w:type="character" w:customStyle="1" w:styleId="WW8Num16z2">
    <w:name w:val="WW8Num16z2"/>
    <w:rsid w:val="00986342"/>
    <w:rPr>
      <w:rFonts w:ascii="Wingdings" w:hAnsi="Wingdings" w:cs="Times New Roman" w:hint="default"/>
    </w:rPr>
  </w:style>
  <w:style w:type="character" w:customStyle="1" w:styleId="WW8Num16z3">
    <w:name w:val="WW8Num16z3"/>
    <w:rsid w:val="00986342"/>
    <w:rPr>
      <w:rFonts w:ascii="Symbol" w:hAnsi="Symbol" w:cs="Times New Roman" w:hint="default"/>
    </w:rPr>
  </w:style>
  <w:style w:type="character" w:customStyle="1" w:styleId="WW8Num17z1">
    <w:name w:val="WW8Num17z1"/>
    <w:rsid w:val="00986342"/>
  </w:style>
  <w:style w:type="character" w:customStyle="1" w:styleId="WW8Num17z2">
    <w:name w:val="WW8Num17z2"/>
    <w:rsid w:val="00986342"/>
  </w:style>
  <w:style w:type="character" w:customStyle="1" w:styleId="WW8Num17z3">
    <w:name w:val="WW8Num17z3"/>
    <w:rsid w:val="00986342"/>
  </w:style>
  <w:style w:type="character" w:customStyle="1" w:styleId="WW8Num17z4">
    <w:name w:val="WW8Num17z4"/>
    <w:rsid w:val="00986342"/>
  </w:style>
  <w:style w:type="character" w:customStyle="1" w:styleId="WW8Num17z5">
    <w:name w:val="WW8Num17z5"/>
    <w:rsid w:val="00986342"/>
  </w:style>
  <w:style w:type="character" w:customStyle="1" w:styleId="WW8Num17z6">
    <w:name w:val="WW8Num17z6"/>
    <w:rsid w:val="00986342"/>
  </w:style>
  <w:style w:type="character" w:customStyle="1" w:styleId="WW8Num17z7">
    <w:name w:val="WW8Num17z7"/>
    <w:rsid w:val="00986342"/>
  </w:style>
  <w:style w:type="character" w:customStyle="1" w:styleId="WW8Num17z8">
    <w:name w:val="WW8Num17z8"/>
    <w:rsid w:val="00986342"/>
  </w:style>
  <w:style w:type="character" w:customStyle="1" w:styleId="WW8Num18z1">
    <w:name w:val="WW8Num18z1"/>
    <w:rsid w:val="00986342"/>
  </w:style>
  <w:style w:type="character" w:customStyle="1" w:styleId="WW8Num18z2">
    <w:name w:val="WW8Num18z2"/>
    <w:rsid w:val="00986342"/>
  </w:style>
  <w:style w:type="character" w:customStyle="1" w:styleId="WW8Num18z3">
    <w:name w:val="WW8Num18z3"/>
    <w:rsid w:val="00986342"/>
  </w:style>
  <w:style w:type="character" w:customStyle="1" w:styleId="WW8Num18z4">
    <w:name w:val="WW8Num18z4"/>
    <w:rsid w:val="00986342"/>
  </w:style>
  <w:style w:type="character" w:customStyle="1" w:styleId="WW8Num18z5">
    <w:name w:val="WW8Num18z5"/>
    <w:rsid w:val="00986342"/>
  </w:style>
  <w:style w:type="character" w:customStyle="1" w:styleId="WW8Num18z6">
    <w:name w:val="WW8Num18z6"/>
    <w:rsid w:val="00986342"/>
  </w:style>
  <w:style w:type="character" w:customStyle="1" w:styleId="WW8Num18z7">
    <w:name w:val="WW8Num18z7"/>
    <w:rsid w:val="00986342"/>
  </w:style>
  <w:style w:type="character" w:customStyle="1" w:styleId="WW8Num18z8">
    <w:name w:val="WW8Num18z8"/>
    <w:rsid w:val="00986342"/>
  </w:style>
  <w:style w:type="character" w:customStyle="1" w:styleId="WW8Num19z1">
    <w:name w:val="WW8Num19z1"/>
    <w:rsid w:val="00986342"/>
    <w:rPr>
      <w:rFonts w:hint="default"/>
    </w:rPr>
  </w:style>
  <w:style w:type="character" w:customStyle="1" w:styleId="WW8Num19z2">
    <w:name w:val="WW8Num19z2"/>
    <w:rsid w:val="00986342"/>
  </w:style>
  <w:style w:type="character" w:customStyle="1" w:styleId="WW8Num19z3">
    <w:name w:val="WW8Num19z3"/>
    <w:rsid w:val="00986342"/>
    <w:rPr>
      <w:b/>
    </w:rPr>
  </w:style>
  <w:style w:type="character" w:customStyle="1" w:styleId="WW8Num19z4">
    <w:name w:val="WW8Num19z4"/>
    <w:rsid w:val="00986342"/>
  </w:style>
  <w:style w:type="character" w:customStyle="1" w:styleId="WW8Num19z5">
    <w:name w:val="WW8Num19z5"/>
    <w:rsid w:val="00986342"/>
  </w:style>
  <w:style w:type="character" w:customStyle="1" w:styleId="WW8Num19z6">
    <w:name w:val="WW8Num19z6"/>
    <w:rsid w:val="00986342"/>
  </w:style>
  <w:style w:type="character" w:customStyle="1" w:styleId="WW8Num19z7">
    <w:name w:val="WW8Num19z7"/>
    <w:rsid w:val="00986342"/>
  </w:style>
  <w:style w:type="character" w:customStyle="1" w:styleId="WW8Num19z8">
    <w:name w:val="WW8Num19z8"/>
    <w:rsid w:val="00986342"/>
  </w:style>
  <w:style w:type="character" w:customStyle="1" w:styleId="WW8Num22z1">
    <w:name w:val="WW8Num22z1"/>
    <w:rsid w:val="00986342"/>
  </w:style>
  <w:style w:type="character" w:customStyle="1" w:styleId="WW8Num22z2">
    <w:name w:val="WW8Num22z2"/>
    <w:rsid w:val="00986342"/>
  </w:style>
  <w:style w:type="character" w:customStyle="1" w:styleId="WW8Num22z3">
    <w:name w:val="WW8Num22z3"/>
    <w:rsid w:val="00986342"/>
  </w:style>
  <w:style w:type="character" w:customStyle="1" w:styleId="WW8Num22z4">
    <w:name w:val="WW8Num22z4"/>
    <w:rsid w:val="00986342"/>
  </w:style>
  <w:style w:type="character" w:customStyle="1" w:styleId="WW8Num22z5">
    <w:name w:val="WW8Num22z5"/>
    <w:rsid w:val="00986342"/>
  </w:style>
  <w:style w:type="character" w:customStyle="1" w:styleId="WW8Num22z6">
    <w:name w:val="WW8Num22z6"/>
    <w:rsid w:val="00986342"/>
  </w:style>
  <w:style w:type="character" w:customStyle="1" w:styleId="WW8Num22z7">
    <w:name w:val="WW8Num22z7"/>
    <w:rsid w:val="00986342"/>
  </w:style>
  <w:style w:type="character" w:customStyle="1" w:styleId="WW8Num22z8">
    <w:name w:val="WW8Num22z8"/>
    <w:rsid w:val="00986342"/>
  </w:style>
  <w:style w:type="character" w:customStyle="1" w:styleId="WW8Num23z1">
    <w:name w:val="WW8Num23z1"/>
    <w:rsid w:val="00986342"/>
  </w:style>
  <w:style w:type="character" w:customStyle="1" w:styleId="WW8Num23z2">
    <w:name w:val="WW8Num23z2"/>
    <w:rsid w:val="00986342"/>
  </w:style>
  <w:style w:type="character" w:customStyle="1" w:styleId="WW8Num23z3">
    <w:name w:val="WW8Num23z3"/>
    <w:rsid w:val="00986342"/>
  </w:style>
  <w:style w:type="character" w:customStyle="1" w:styleId="WW8Num23z4">
    <w:name w:val="WW8Num23z4"/>
    <w:rsid w:val="00986342"/>
  </w:style>
  <w:style w:type="character" w:customStyle="1" w:styleId="WW8Num23z5">
    <w:name w:val="WW8Num23z5"/>
    <w:rsid w:val="00986342"/>
  </w:style>
  <w:style w:type="character" w:customStyle="1" w:styleId="WW8Num23z6">
    <w:name w:val="WW8Num23z6"/>
    <w:rsid w:val="00986342"/>
  </w:style>
  <w:style w:type="character" w:customStyle="1" w:styleId="WW8Num23z7">
    <w:name w:val="WW8Num23z7"/>
    <w:rsid w:val="00986342"/>
  </w:style>
  <w:style w:type="character" w:customStyle="1" w:styleId="WW8Num23z8">
    <w:name w:val="WW8Num23z8"/>
    <w:rsid w:val="00986342"/>
  </w:style>
  <w:style w:type="character" w:customStyle="1" w:styleId="WW8Num24z1">
    <w:name w:val="WW8Num24z1"/>
    <w:rsid w:val="00986342"/>
  </w:style>
  <w:style w:type="character" w:customStyle="1" w:styleId="WW8Num24z2">
    <w:name w:val="WW8Num24z2"/>
    <w:rsid w:val="00986342"/>
  </w:style>
  <w:style w:type="character" w:customStyle="1" w:styleId="WW8Num24z3">
    <w:name w:val="WW8Num24z3"/>
    <w:rsid w:val="00986342"/>
  </w:style>
  <w:style w:type="character" w:customStyle="1" w:styleId="WW8Num24z4">
    <w:name w:val="WW8Num24z4"/>
    <w:rsid w:val="00986342"/>
  </w:style>
  <w:style w:type="character" w:customStyle="1" w:styleId="WW8Num24z5">
    <w:name w:val="WW8Num24z5"/>
    <w:rsid w:val="00986342"/>
  </w:style>
  <w:style w:type="character" w:customStyle="1" w:styleId="WW8Num24z6">
    <w:name w:val="WW8Num24z6"/>
    <w:rsid w:val="00986342"/>
  </w:style>
  <w:style w:type="character" w:customStyle="1" w:styleId="WW8Num24z7">
    <w:name w:val="WW8Num24z7"/>
    <w:rsid w:val="00986342"/>
  </w:style>
  <w:style w:type="character" w:customStyle="1" w:styleId="WW8Num24z8">
    <w:name w:val="WW8Num24z8"/>
    <w:rsid w:val="00986342"/>
  </w:style>
  <w:style w:type="character" w:customStyle="1" w:styleId="WW8Num25z1">
    <w:name w:val="WW8Num25z1"/>
    <w:rsid w:val="00986342"/>
    <w:rPr>
      <w:rFonts w:ascii="Courier New" w:hAnsi="Courier New" w:cs="Courier New" w:hint="default"/>
    </w:rPr>
  </w:style>
  <w:style w:type="character" w:customStyle="1" w:styleId="WW8Num25z2">
    <w:name w:val="WW8Num25z2"/>
    <w:rsid w:val="00986342"/>
    <w:rPr>
      <w:rFonts w:ascii="Wingdings" w:hAnsi="Wingdings" w:cs="Wingdings" w:hint="default"/>
    </w:rPr>
  </w:style>
  <w:style w:type="character" w:customStyle="1" w:styleId="WW8Num25z3">
    <w:name w:val="WW8Num25z3"/>
    <w:rsid w:val="00986342"/>
    <w:rPr>
      <w:rFonts w:ascii="Symbol" w:hAnsi="Symbol" w:cs="Symbol" w:hint="default"/>
    </w:rPr>
  </w:style>
  <w:style w:type="character" w:customStyle="1" w:styleId="WW8Num26z1">
    <w:name w:val="WW8Num26z1"/>
    <w:rsid w:val="00986342"/>
  </w:style>
  <w:style w:type="character" w:customStyle="1" w:styleId="WW8Num26z2">
    <w:name w:val="WW8Num26z2"/>
    <w:rsid w:val="00986342"/>
  </w:style>
  <w:style w:type="character" w:customStyle="1" w:styleId="WW8Num26z3">
    <w:name w:val="WW8Num26z3"/>
    <w:rsid w:val="00986342"/>
  </w:style>
  <w:style w:type="character" w:customStyle="1" w:styleId="WW8Num26z4">
    <w:name w:val="WW8Num26z4"/>
    <w:rsid w:val="00986342"/>
  </w:style>
  <w:style w:type="character" w:customStyle="1" w:styleId="WW8Num26z5">
    <w:name w:val="WW8Num26z5"/>
    <w:rsid w:val="00986342"/>
  </w:style>
  <w:style w:type="character" w:customStyle="1" w:styleId="WW8Num26z6">
    <w:name w:val="WW8Num26z6"/>
    <w:rsid w:val="00986342"/>
  </w:style>
  <w:style w:type="character" w:customStyle="1" w:styleId="WW8Num26z7">
    <w:name w:val="WW8Num26z7"/>
    <w:rsid w:val="00986342"/>
  </w:style>
  <w:style w:type="character" w:customStyle="1" w:styleId="WW8Num26z8">
    <w:name w:val="WW8Num26z8"/>
    <w:rsid w:val="00986342"/>
  </w:style>
  <w:style w:type="character" w:customStyle="1" w:styleId="WW8Num27z1">
    <w:name w:val="WW8Num27z1"/>
    <w:rsid w:val="00986342"/>
  </w:style>
  <w:style w:type="character" w:customStyle="1" w:styleId="WW8Num27z2">
    <w:name w:val="WW8Num27z2"/>
    <w:rsid w:val="00986342"/>
  </w:style>
  <w:style w:type="character" w:customStyle="1" w:styleId="WW8Num27z3">
    <w:name w:val="WW8Num27z3"/>
    <w:rsid w:val="00986342"/>
  </w:style>
  <w:style w:type="character" w:customStyle="1" w:styleId="WW8Num27z4">
    <w:name w:val="WW8Num27z4"/>
    <w:rsid w:val="00986342"/>
  </w:style>
  <w:style w:type="character" w:customStyle="1" w:styleId="WW8Num27z5">
    <w:name w:val="WW8Num27z5"/>
    <w:rsid w:val="00986342"/>
  </w:style>
  <w:style w:type="character" w:customStyle="1" w:styleId="WW8Num27z6">
    <w:name w:val="WW8Num27z6"/>
    <w:rsid w:val="00986342"/>
  </w:style>
  <w:style w:type="character" w:customStyle="1" w:styleId="WW8Num27z7">
    <w:name w:val="WW8Num27z7"/>
    <w:rsid w:val="00986342"/>
  </w:style>
  <w:style w:type="character" w:customStyle="1" w:styleId="WW8Num27z8">
    <w:name w:val="WW8Num27z8"/>
    <w:rsid w:val="00986342"/>
  </w:style>
  <w:style w:type="character" w:customStyle="1" w:styleId="WW8Num28z1">
    <w:name w:val="WW8Num28z1"/>
    <w:rsid w:val="00986342"/>
    <w:rPr>
      <w:rFonts w:ascii="Calibri" w:hAnsi="Calibri" w:cs="Calibri" w:hint="default"/>
      <w:b/>
      <w:i w:val="0"/>
      <w:sz w:val="24"/>
    </w:rPr>
  </w:style>
  <w:style w:type="character" w:customStyle="1" w:styleId="WW8Num28z2">
    <w:name w:val="WW8Num28z2"/>
    <w:rsid w:val="00986342"/>
    <w:rPr>
      <w:rFonts w:hint="default"/>
    </w:rPr>
  </w:style>
  <w:style w:type="character" w:customStyle="1" w:styleId="WW8Num29z3">
    <w:name w:val="WW8Num29z3"/>
    <w:rsid w:val="00986342"/>
  </w:style>
  <w:style w:type="character" w:customStyle="1" w:styleId="WW8Num29z4">
    <w:name w:val="WW8Num29z4"/>
    <w:rsid w:val="00986342"/>
  </w:style>
  <w:style w:type="character" w:customStyle="1" w:styleId="WW8Num29z5">
    <w:name w:val="WW8Num29z5"/>
    <w:rsid w:val="00986342"/>
  </w:style>
  <w:style w:type="character" w:customStyle="1" w:styleId="WW8Num29z6">
    <w:name w:val="WW8Num29z6"/>
    <w:rsid w:val="00986342"/>
  </w:style>
  <w:style w:type="character" w:customStyle="1" w:styleId="WW8Num29z7">
    <w:name w:val="WW8Num29z7"/>
    <w:rsid w:val="00986342"/>
  </w:style>
  <w:style w:type="character" w:customStyle="1" w:styleId="WW8Num29z8">
    <w:name w:val="WW8Num29z8"/>
    <w:rsid w:val="00986342"/>
  </w:style>
  <w:style w:type="character" w:customStyle="1" w:styleId="WW8Num30z1">
    <w:name w:val="WW8Num30z1"/>
    <w:rsid w:val="00986342"/>
  </w:style>
  <w:style w:type="character" w:customStyle="1" w:styleId="WW8Num30z2">
    <w:name w:val="WW8Num30z2"/>
    <w:rsid w:val="00986342"/>
  </w:style>
  <w:style w:type="character" w:customStyle="1" w:styleId="WW8Num30z3">
    <w:name w:val="WW8Num30z3"/>
    <w:rsid w:val="00986342"/>
  </w:style>
  <w:style w:type="character" w:customStyle="1" w:styleId="WW8Num30z4">
    <w:name w:val="WW8Num30z4"/>
    <w:rsid w:val="00986342"/>
  </w:style>
  <w:style w:type="character" w:customStyle="1" w:styleId="WW8Num30z5">
    <w:name w:val="WW8Num30z5"/>
    <w:rsid w:val="00986342"/>
  </w:style>
  <w:style w:type="character" w:customStyle="1" w:styleId="WW8Num30z6">
    <w:name w:val="WW8Num30z6"/>
    <w:rsid w:val="00986342"/>
  </w:style>
  <w:style w:type="character" w:customStyle="1" w:styleId="WW8Num30z7">
    <w:name w:val="WW8Num30z7"/>
    <w:rsid w:val="00986342"/>
  </w:style>
  <w:style w:type="character" w:customStyle="1" w:styleId="WW8Num30z8">
    <w:name w:val="WW8Num30z8"/>
    <w:rsid w:val="00986342"/>
  </w:style>
  <w:style w:type="character" w:customStyle="1" w:styleId="WW8Num31z1">
    <w:name w:val="WW8Num31z1"/>
    <w:rsid w:val="00986342"/>
  </w:style>
  <w:style w:type="character" w:customStyle="1" w:styleId="WW8Num31z2">
    <w:name w:val="WW8Num31z2"/>
    <w:rsid w:val="00986342"/>
  </w:style>
  <w:style w:type="character" w:customStyle="1" w:styleId="WW8Num31z3">
    <w:name w:val="WW8Num31z3"/>
    <w:rsid w:val="00986342"/>
  </w:style>
  <w:style w:type="character" w:customStyle="1" w:styleId="WW8Num31z4">
    <w:name w:val="WW8Num31z4"/>
    <w:rsid w:val="00986342"/>
  </w:style>
  <w:style w:type="character" w:customStyle="1" w:styleId="WW8Num31z5">
    <w:name w:val="WW8Num31z5"/>
    <w:rsid w:val="00986342"/>
  </w:style>
  <w:style w:type="character" w:customStyle="1" w:styleId="WW8Num31z6">
    <w:name w:val="WW8Num31z6"/>
    <w:rsid w:val="00986342"/>
  </w:style>
  <w:style w:type="character" w:customStyle="1" w:styleId="WW8Num31z7">
    <w:name w:val="WW8Num31z7"/>
    <w:rsid w:val="00986342"/>
  </w:style>
  <w:style w:type="character" w:customStyle="1" w:styleId="WW8Num31z8">
    <w:name w:val="WW8Num31z8"/>
    <w:rsid w:val="00986342"/>
  </w:style>
  <w:style w:type="character" w:customStyle="1" w:styleId="WW8Num32z1">
    <w:name w:val="WW8Num32z1"/>
    <w:rsid w:val="00986342"/>
    <w:rPr>
      <w:rFonts w:ascii="Courier New" w:hAnsi="Courier New" w:cs="Courier New" w:hint="default"/>
    </w:rPr>
  </w:style>
  <w:style w:type="character" w:customStyle="1" w:styleId="WW8Num32z2">
    <w:name w:val="WW8Num32z2"/>
    <w:rsid w:val="00986342"/>
    <w:rPr>
      <w:rFonts w:ascii="Wingdings" w:hAnsi="Wingdings" w:cs="Wingdings" w:hint="default"/>
    </w:rPr>
  </w:style>
  <w:style w:type="character" w:customStyle="1" w:styleId="WW8Num32z3">
    <w:name w:val="WW8Num32z3"/>
    <w:rsid w:val="00986342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986342"/>
  </w:style>
  <w:style w:type="character" w:customStyle="1" w:styleId="ZhlavChar">
    <w:name w:val="Záhlaví Char"/>
    <w:basedOn w:val="Standardnpsmoodstavce1"/>
    <w:rsid w:val="009863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patChar">
    <w:name w:val="Zápatí Char"/>
    <w:basedOn w:val="Standardnpsmoodstavce1"/>
    <w:rsid w:val="009863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ln">
    <w:name w:val="Strong"/>
    <w:basedOn w:val="Standardnpsmoodstavce1"/>
    <w:qFormat/>
    <w:rsid w:val="00986342"/>
    <w:rPr>
      <w:b/>
      <w:bCs/>
    </w:rPr>
  </w:style>
  <w:style w:type="character" w:customStyle="1" w:styleId="Nadpis4Char">
    <w:name w:val="Nadpis 4 Char"/>
    <w:basedOn w:val="Standardnpsmoodstavce1"/>
    <w:rsid w:val="00986342"/>
    <w:rPr>
      <w:rFonts w:ascii="Arial" w:eastAsia="Times New Roman" w:hAnsi="Arial" w:cs="Arial"/>
      <w:b/>
      <w:bCs/>
      <w:sz w:val="22"/>
      <w:szCs w:val="22"/>
    </w:rPr>
  </w:style>
  <w:style w:type="character" w:customStyle="1" w:styleId="Nadpis8Char">
    <w:name w:val="Nadpis 8 Char"/>
    <w:basedOn w:val="Standardnpsmoodstavce1"/>
    <w:rsid w:val="00986342"/>
    <w:rPr>
      <w:rFonts w:ascii="Cambria" w:eastAsia="Times New Roman" w:hAnsi="Cambria" w:cs="Cambria"/>
      <w:color w:val="404040"/>
    </w:rPr>
  </w:style>
  <w:style w:type="character" w:customStyle="1" w:styleId="Zkladntext3Char">
    <w:name w:val="Základní text 3 Char"/>
    <w:basedOn w:val="Standardnpsmoodstavce1"/>
    <w:rsid w:val="00986342"/>
    <w:rPr>
      <w:rFonts w:ascii="Arial" w:eastAsia="Times New Roman" w:hAnsi="Arial" w:cs="Arial"/>
      <w:sz w:val="22"/>
      <w:szCs w:val="24"/>
    </w:rPr>
  </w:style>
  <w:style w:type="character" w:customStyle="1" w:styleId="Zkladntextodsazen2Char">
    <w:name w:val="Základní text odsazený 2 Char"/>
    <w:basedOn w:val="Standardnpsmoodstavce1"/>
    <w:rsid w:val="0098634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1"/>
    <w:rsid w:val="009863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1"/>
    <w:rsid w:val="0098634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1"/>
    <w:rsid w:val="00986342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platne1">
    <w:name w:val="platne1"/>
    <w:basedOn w:val="Standardnpsmoodstavce1"/>
    <w:rsid w:val="00986342"/>
    <w:rPr>
      <w:w w:val="120"/>
    </w:rPr>
  </w:style>
  <w:style w:type="character" w:customStyle="1" w:styleId="preformatted">
    <w:name w:val="preformatted"/>
    <w:basedOn w:val="Standardnpsmoodstavce1"/>
    <w:rsid w:val="00986342"/>
  </w:style>
  <w:style w:type="character" w:customStyle="1" w:styleId="nowrap">
    <w:name w:val="nowrap"/>
    <w:basedOn w:val="Standardnpsmoodstavce1"/>
    <w:rsid w:val="00986342"/>
  </w:style>
  <w:style w:type="character" w:styleId="Hypertextovodkaz">
    <w:name w:val="Hyperlink"/>
    <w:basedOn w:val="Standardnpsmoodstavce1"/>
    <w:rsid w:val="00986342"/>
    <w:rPr>
      <w:color w:val="0000FF"/>
      <w:u w:val="single"/>
    </w:rPr>
  </w:style>
  <w:style w:type="character" w:customStyle="1" w:styleId="Nadpis2Char">
    <w:name w:val="Nadpis 2 Char"/>
    <w:basedOn w:val="Standardnpsmoodstavce1"/>
    <w:rsid w:val="0098634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1"/>
    <w:rsid w:val="00986342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7Char">
    <w:name w:val="Nadpis 7 Char"/>
    <w:basedOn w:val="Standardnpsmoodstavce1"/>
    <w:rsid w:val="00986342"/>
    <w:rPr>
      <w:rFonts w:eastAsia="Times New Roman"/>
      <w:sz w:val="24"/>
      <w:szCs w:val="24"/>
    </w:rPr>
  </w:style>
  <w:style w:type="character" w:customStyle="1" w:styleId="Odkaznakoment1">
    <w:name w:val="Odkaz na komentář1"/>
    <w:basedOn w:val="Standardnpsmoodstavce1"/>
    <w:rsid w:val="00986342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986342"/>
    <w:rPr>
      <w:rFonts w:ascii="Times New Roman" w:eastAsia="Times New Roman" w:hAnsi="Times New Roman" w:cs="Times New Roman"/>
      <w:lang w:val="en-GB"/>
    </w:rPr>
  </w:style>
  <w:style w:type="character" w:customStyle="1" w:styleId="PedmtkomenteChar">
    <w:name w:val="Předmět komentáře Char"/>
    <w:basedOn w:val="TextkomenteChar"/>
    <w:rsid w:val="00986342"/>
    <w:rPr>
      <w:b/>
      <w:bCs/>
    </w:rPr>
  </w:style>
  <w:style w:type="character" w:customStyle="1" w:styleId="TextbublinyChar">
    <w:name w:val="Text bubliny Char"/>
    <w:basedOn w:val="Standardnpsmoodstavce1"/>
    <w:rsid w:val="009863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Zkladntext2Char">
    <w:name w:val="Základní text 2 Char"/>
    <w:basedOn w:val="Standardnpsmoodstavce1"/>
    <w:rsid w:val="00986342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  <w:rsid w:val="00986342"/>
  </w:style>
  <w:style w:type="paragraph" w:customStyle="1" w:styleId="Nadpis">
    <w:name w:val="Nadpis"/>
    <w:basedOn w:val="Normln"/>
    <w:next w:val="Zkladntext"/>
    <w:rsid w:val="009863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86342"/>
    <w:pPr>
      <w:spacing w:after="140" w:line="288" w:lineRule="auto"/>
    </w:pPr>
  </w:style>
  <w:style w:type="paragraph" w:styleId="Seznam">
    <w:name w:val="List"/>
    <w:basedOn w:val="Zkladntext"/>
    <w:rsid w:val="00986342"/>
    <w:rPr>
      <w:rFonts w:cs="Arial"/>
    </w:rPr>
  </w:style>
  <w:style w:type="paragraph" w:styleId="Titulek">
    <w:name w:val="caption"/>
    <w:basedOn w:val="Normln"/>
    <w:qFormat/>
    <w:rsid w:val="0098634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986342"/>
    <w:pPr>
      <w:suppressLineNumbers/>
    </w:pPr>
    <w:rPr>
      <w:rFonts w:cs="Arial"/>
    </w:rPr>
  </w:style>
  <w:style w:type="paragraph" w:styleId="Bezmezer">
    <w:name w:val="No Spacing"/>
    <w:qFormat/>
    <w:rsid w:val="0098634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rticleL1">
    <w:name w:val="Article_L1"/>
    <w:basedOn w:val="Normln"/>
    <w:next w:val="Normln"/>
    <w:rsid w:val="00986342"/>
    <w:pPr>
      <w:keepNext/>
      <w:tabs>
        <w:tab w:val="num" w:pos="0"/>
        <w:tab w:val="left" w:pos="720"/>
      </w:tabs>
      <w:spacing w:before="360" w:after="240"/>
      <w:jc w:val="center"/>
    </w:pPr>
    <w:rPr>
      <w:b/>
      <w:szCs w:val="20"/>
    </w:rPr>
  </w:style>
  <w:style w:type="paragraph" w:customStyle="1" w:styleId="ArticleL2">
    <w:name w:val="Article_L2"/>
    <w:basedOn w:val="ArticleL1"/>
    <w:next w:val="Normln"/>
    <w:rsid w:val="00986342"/>
    <w:pPr>
      <w:keepNext w:val="0"/>
      <w:spacing w:before="0" w:after="120"/>
      <w:ind w:left="3403"/>
      <w:jc w:val="both"/>
    </w:pPr>
    <w:rPr>
      <w:b w:val="0"/>
    </w:rPr>
  </w:style>
  <w:style w:type="paragraph" w:customStyle="1" w:styleId="ArticleL3">
    <w:name w:val="Article_L3"/>
    <w:basedOn w:val="ArticleL2"/>
    <w:next w:val="Normln"/>
    <w:rsid w:val="00986342"/>
    <w:pPr>
      <w:tabs>
        <w:tab w:val="left" w:pos="1134"/>
      </w:tabs>
      <w:ind w:left="1134"/>
    </w:pPr>
  </w:style>
  <w:style w:type="paragraph" w:customStyle="1" w:styleId="ArticleL4">
    <w:name w:val="Article_L4"/>
    <w:basedOn w:val="ArticleL3"/>
    <w:next w:val="Normln"/>
    <w:rsid w:val="00986342"/>
    <w:pPr>
      <w:spacing w:after="240"/>
      <w:ind w:left="3403"/>
      <w:jc w:val="left"/>
    </w:pPr>
  </w:style>
  <w:style w:type="paragraph" w:customStyle="1" w:styleId="ArticleL5">
    <w:name w:val="Article_L5"/>
    <w:basedOn w:val="ArticleL4"/>
    <w:next w:val="Normln"/>
    <w:rsid w:val="00986342"/>
  </w:style>
  <w:style w:type="paragraph" w:customStyle="1" w:styleId="ArticleL6">
    <w:name w:val="Article_L6"/>
    <w:basedOn w:val="ArticleL5"/>
    <w:next w:val="Normln"/>
    <w:rsid w:val="00986342"/>
  </w:style>
  <w:style w:type="paragraph" w:customStyle="1" w:styleId="ArticleL7">
    <w:name w:val="Article_L7"/>
    <w:basedOn w:val="ArticleL6"/>
    <w:next w:val="Normln"/>
    <w:rsid w:val="00986342"/>
  </w:style>
  <w:style w:type="paragraph" w:customStyle="1" w:styleId="ArticleL8">
    <w:name w:val="Article_L8"/>
    <w:basedOn w:val="ArticleL7"/>
    <w:next w:val="Normln"/>
    <w:rsid w:val="00986342"/>
  </w:style>
  <w:style w:type="paragraph" w:styleId="Zhlav">
    <w:name w:val="header"/>
    <w:basedOn w:val="Normln"/>
    <w:rsid w:val="00986342"/>
  </w:style>
  <w:style w:type="paragraph" w:styleId="Zpat">
    <w:name w:val="footer"/>
    <w:basedOn w:val="Normln"/>
    <w:rsid w:val="00986342"/>
  </w:style>
  <w:style w:type="paragraph" w:styleId="Normlnweb">
    <w:name w:val="Normal (Web)"/>
    <w:basedOn w:val="Normln"/>
    <w:rsid w:val="00986342"/>
    <w:pPr>
      <w:spacing w:before="280" w:after="320"/>
    </w:pPr>
    <w:rPr>
      <w:lang w:val="cs-CZ"/>
    </w:rPr>
  </w:style>
  <w:style w:type="paragraph" w:styleId="Odstavecseseznamem">
    <w:name w:val="List Paragraph"/>
    <w:basedOn w:val="Normln"/>
    <w:qFormat/>
    <w:rsid w:val="00986342"/>
    <w:pPr>
      <w:ind w:left="720"/>
      <w:contextualSpacing/>
    </w:pPr>
  </w:style>
  <w:style w:type="paragraph" w:customStyle="1" w:styleId="lneksmrnice">
    <w:name w:val="Článek směrnice"/>
    <w:basedOn w:val="Normln"/>
    <w:next w:val="Odstavecsmrnice"/>
    <w:rsid w:val="00986342"/>
    <w:pPr>
      <w:keepNext/>
      <w:tabs>
        <w:tab w:val="num" w:pos="0"/>
      </w:tabs>
      <w:autoSpaceDE w:val="0"/>
      <w:spacing w:before="360" w:after="120"/>
      <w:ind w:left="425" w:hanging="425"/>
      <w:jc w:val="center"/>
    </w:pPr>
    <w:rPr>
      <w:rFonts w:ascii="Cambria" w:hAnsi="Cambria" w:cs="Arial-BoldMT"/>
      <w:b/>
      <w:bCs/>
      <w:lang w:val="cs-CZ"/>
    </w:rPr>
  </w:style>
  <w:style w:type="paragraph" w:customStyle="1" w:styleId="Odstavecsmrnice">
    <w:name w:val="Odstavec směrnice"/>
    <w:basedOn w:val="Odstavecseseznamem"/>
    <w:rsid w:val="00986342"/>
    <w:pPr>
      <w:tabs>
        <w:tab w:val="num" w:pos="0"/>
      </w:tabs>
      <w:autoSpaceDE w:val="0"/>
      <w:spacing w:before="120" w:after="120"/>
      <w:ind w:left="425" w:hanging="425"/>
      <w:jc w:val="both"/>
    </w:pPr>
    <w:rPr>
      <w:rFonts w:ascii="Cambria" w:hAnsi="Cambria" w:cs="ArialMT"/>
      <w:lang w:val="cs-CZ"/>
    </w:rPr>
  </w:style>
  <w:style w:type="paragraph" w:customStyle="1" w:styleId="Zkladntext31">
    <w:name w:val="Základní text 31"/>
    <w:basedOn w:val="Normln"/>
    <w:rsid w:val="00986342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986342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986342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paragraph" w:styleId="Zkladntextodsazen">
    <w:name w:val="Body Text Indent"/>
    <w:basedOn w:val="Normln"/>
    <w:rsid w:val="00986342"/>
    <w:pPr>
      <w:spacing w:after="120"/>
      <w:ind w:left="283"/>
    </w:pPr>
    <w:rPr>
      <w:lang w:val="cs-CZ"/>
    </w:rPr>
  </w:style>
  <w:style w:type="paragraph" w:customStyle="1" w:styleId="Default">
    <w:name w:val="Default"/>
    <w:rsid w:val="0098634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sid w:val="00986342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986342"/>
    <w:rPr>
      <w:b/>
      <w:bCs/>
    </w:rPr>
  </w:style>
  <w:style w:type="paragraph" w:styleId="Textbubliny">
    <w:name w:val="Balloon Text"/>
    <w:basedOn w:val="Normln"/>
    <w:rsid w:val="00986342"/>
    <w:rPr>
      <w:rFonts w:ascii="Tahoma" w:hAnsi="Tahoma" w:cs="Tahoma"/>
      <w:sz w:val="16"/>
      <w:szCs w:val="16"/>
    </w:rPr>
  </w:style>
  <w:style w:type="paragraph" w:customStyle="1" w:styleId="Zkladntext0">
    <w:name w:val="Základní text~"/>
    <w:basedOn w:val="Normln"/>
    <w:rsid w:val="00986342"/>
    <w:pPr>
      <w:widowControl w:val="0"/>
      <w:overflowPunct w:val="0"/>
      <w:autoSpaceDE w:val="0"/>
      <w:spacing w:line="288" w:lineRule="auto"/>
      <w:textAlignment w:val="baseline"/>
    </w:pPr>
    <w:rPr>
      <w:rFonts w:ascii="Arial" w:hAnsi="Arial" w:cs="Arial"/>
      <w:szCs w:val="20"/>
      <w:lang w:val="cs-CZ"/>
    </w:rPr>
  </w:style>
  <w:style w:type="paragraph" w:customStyle="1" w:styleId="Zkladntextodsazen-slo">
    <w:name w:val="Základní text odsazený - číslo"/>
    <w:basedOn w:val="Normln"/>
    <w:rsid w:val="00986342"/>
    <w:pPr>
      <w:tabs>
        <w:tab w:val="left" w:pos="568"/>
      </w:tabs>
      <w:spacing w:after="120" w:line="360" w:lineRule="auto"/>
      <w:ind w:left="568" w:hanging="284"/>
      <w:jc w:val="both"/>
    </w:pPr>
    <w:rPr>
      <w:sz w:val="22"/>
      <w:szCs w:val="22"/>
      <w:lang w:val="cs-CZ"/>
    </w:rPr>
  </w:style>
  <w:style w:type="paragraph" w:customStyle="1" w:styleId="Zkladntext21">
    <w:name w:val="Základní text 21"/>
    <w:basedOn w:val="Normln"/>
    <w:rsid w:val="00986342"/>
    <w:pPr>
      <w:spacing w:after="120" w:line="480" w:lineRule="auto"/>
    </w:pPr>
    <w:rPr>
      <w:lang w:val="cs-CZ"/>
    </w:rPr>
  </w:style>
  <w:style w:type="paragraph" w:customStyle="1" w:styleId="Obsahtabulky">
    <w:name w:val="Obsah tabulky"/>
    <w:basedOn w:val="Normln"/>
    <w:rsid w:val="00986342"/>
    <w:pPr>
      <w:suppressLineNumbers/>
    </w:pPr>
  </w:style>
  <w:style w:type="paragraph" w:customStyle="1" w:styleId="Nadpistabulky">
    <w:name w:val="Nadpis tabulky"/>
    <w:basedOn w:val="Obsahtabulky"/>
    <w:rsid w:val="00986342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62D7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62D78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62D78"/>
    <w:rPr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</CharactersWithSpaces>
  <SharedDoc>false</SharedDoc>
  <HLinks>
    <vt:vector size="6" baseType="variant">
      <vt:variant>
        <vt:i4>11141619</vt:i4>
      </vt:variant>
      <vt:variant>
        <vt:i4>0</vt:i4>
      </vt:variant>
      <vt:variant>
        <vt:i4>0</vt:i4>
      </vt:variant>
      <vt:variant>
        <vt:i4>5</vt:i4>
      </vt:variant>
      <vt:variant>
        <vt:lpwstr>mailto:Příjmení@svinov.ostrava.cz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svin24</dc:creator>
  <cp:lastModifiedBy>dolakol</cp:lastModifiedBy>
  <cp:revision>3</cp:revision>
  <cp:lastPrinted>2018-01-19T09:02:00Z</cp:lastPrinted>
  <dcterms:created xsi:type="dcterms:W3CDTF">2018-06-13T06:32:00Z</dcterms:created>
  <dcterms:modified xsi:type="dcterms:W3CDTF">2018-06-19T07:51:00Z</dcterms:modified>
</cp:coreProperties>
</file>