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095" w:rsidRDefault="00293095">
      <w:pPr>
        <w:pStyle w:val="Bezmezer"/>
        <w:rPr>
          <w:rFonts w:ascii="Arial" w:hAnsi="Arial" w:cs="Arial"/>
          <w:b/>
          <w:color w:val="FF0000"/>
          <w:sz w:val="24"/>
          <w:szCs w:val="24"/>
        </w:rPr>
      </w:pPr>
    </w:p>
    <w:p w:rsidR="00293095" w:rsidRDefault="00293095">
      <w:pPr>
        <w:pStyle w:val="Nadpis4"/>
      </w:pPr>
      <w:r>
        <w:rPr>
          <w:rFonts w:ascii="Calibri" w:hAnsi="Calibri" w:cs="Calibri"/>
          <w:u w:val="single"/>
        </w:rPr>
        <w:t xml:space="preserve">V Ý Z V A  k podání cenové nabídky </w:t>
      </w:r>
    </w:p>
    <w:p w:rsidR="00293095" w:rsidRDefault="00293095">
      <w:pPr>
        <w:pStyle w:val="Zkladntext31"/>
        <w:rPr>
          <w:rFonts w:ascii="Calibri" w:hAnsi="Calibri" w:cs="Calibri"/>
          <w:b/>
          <w:szCs w:val="22"/>
          <w:u w:val="single"/>
        </w:rPr>
      </w:pPr>
    </w:p>
    <w:p w:rsidR="00293095" w:rsidRDefault="00293095">
      <w:pPr>
        <w:pStyle w:val="Zkladntext31"/>
      </w:pPr>
      <w:r>
        <w:rPr>
          <w:rFonts w:ascii="Calibri" w:hAnsi="Calibri" w:cs="Calibri"/>
          <w:b/>
          <w:szCs w:val="22"/>
        </w:rPr>
        <w:t>Tato veřejná zakázka je veřejnou zakázkou malého rozsahu a tudíž se nejedná o zadávací řízení dle zákona č. 134/2016 Sb., o zadávání veřejných zakázek, ve znění pozdějších předpisů (dále jen zákon nebo ZZVZ).</w:t>
      </w:r>
    </w:p>
    <w:p w:rsidR="00293095" w:rsidRDefault="00293095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>
      <w:pPr>
        <w:pStyle w:val="Bezmezer"/>
        <w:jc w:val="both"/>
      </w:pPr>
      <w:r>
        <w:t xml:space="preserve">Obracíme se na Vás s výzvou k podání cenové nabídky na realizaci veřejné zakázky malého rozsahu s názvem </w:t>
      </w:r>
      <w:r>
        <w:rPr>
          <w:b/>
        </w:rPr>
        <w:t>„</w:t>
      </w:r>
      <w:r w:rsidR="00C5755C">
        <w:rPr>
          <w:b/>
        </w:rPr>
        <w:t>Altán + zpevněná plocha u MŠ Rošického</w:t>
      </w:r>
      <w:r>
        <w:rPr>
          <w:rFonts w:cs="Calibri"/>
          <w:b/>
        </w:rPr>
        <w:t>“.</w:t>
      </w:r>
    </w:p>
    <w:p w:rsidR="00293095" w:rsidRDefault="00293095">
      <w:pPr>
        <w:keepLines/>
        <w:spacing w:line="240" w:lineRule="atLeast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293095" w:rsidRDefault="00293095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Zadavatel </w:t>
      </w:r>
    </w:p>
    <w:p w:rsidR="00293095" w:rsidRDefault="00293095">
      <w:pPr>
        <w:pStyle w:val="Bezmezer"/>
        <w:ind w:left="360"/>
      </w:pPr>
      <w:r>
        <w:rPr>
          <w:b/>
        </w:rPr>
        <w:t>statutární město Ostrava, městský obvod Svinov,</w:t>
      </w:r>
    </w:p>
    <w:p w:rsidR="00293095" w:rsidRDefault="00293095">
      <w:pPr>
        <w:pStyle w:val="Bezmezer"/>
        <w:ind w:left="360"/>
      </w:pPr>
      <w:r>
        <w:rPr>
          <w:b/>
        </w:rPr>
        <w:t>Bílovecká 69/48, 721 00  Ostrava – Svinov, IČ: 00845451</w:t>
      </w:r>
    </w:p>
    <w:p w:rsidR="00293095" w:rsidRDefault="00293095">
      <w:pPr>
        <w:pStyle w:val="Bezmezer"/>
        <w:ind w:left="360"/>
      </w:pPr>
      <w:r>
        <w:t xml:space="preserve">zastoupený Ing. Helenou Wieluchovou, starostkou </w:t>
      </w:r>
    </w:p>
    <w:p w:rsidR="00293095" w:rsidRDefault="00293095">
      <w:pPr>
        <w:pStyle w:val="Bezmezer"/>
        <w:ind w:left="360"/>
      </w:pPr>
      <w:r>
        <w:rPr>
          <w:b/>
          <w:bCs/>
        </w:rPr>
        <w:t>ve věcech technických:</w:t>
      </w:r>
      <w:r w:rsidR="00C5755C">
        <w:rPr>
          <w:b/>
          <w:bCs/>
        </w:rPr>
        <w:t xml:space="preserve"> Oldřich Dolák</w:t>
      </w:r>
    </w:p>
    <w:p w:rsidR="00293095" w:rsidRDefault="00293095">
      <w:pPr>
        <w:pStyle w:val="Bezmezer"/>
        <w:ind w:left="360"/>
      </w:pPr>
      <w:r>
        <w:t xml:space="preserve">Tel:  599 421 029 </w:t>
      </w:r>
    </w:p>
    <w:p w:rsidR="00293095" w:rsidRDefault="00293095">
      <w:pPr>
        <w:pStyle w:val="Bezmezer"/>
        <w:ind w:left="360"/>
      </w:pPr>
      <w:r>
        <w:t xml:space="preserve">Fax: 599 421 024,   e-mail: </w:t>
      </w:r>
      <w:r w:rsidR="00C5755C">
        <w:t>odolak@svinov.ostrava.cz</w:t>
      </w:r>
    </w:p>
    <w:p w:rsidR="004C2970" w:rsidRDefault="004C2970" w:rsidP="005B01D3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>
      <w:pPr>
        <w:keepLines/>
        <w:numPr>
          <w:ilvl w:val="0"/>
          <w:numId w:val="34"/>
        </w:numPr>
        <w:tabs>
          <w:tab w:val="left" w:pos="360"/>
        </w:tabs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Vymezení plnění veřejné zakázky </w:t>
      </w:r>
    </w:p>
    <w:p w:rsidR="006B1A9F" w:rsidRDefault="00D96FF4" w:rsidP="0088313D">
      <w:pPr>
        <w:pStyle w:val="Bezmezer"/>
        <w:jc w:val="both"/>
        <w:rPr>
          <w:rFonts w:asciiTheme="minorHAnsi" w:hAnsiTheme="minorHAnsi" w:cs="Arial"/>
        </w:rPr>
      </w:pPr>
      <w:r>
        <w:rPr>
          <w:rFonts w:cs="Calibri"/>
        </w:rPr>
        <w:t xml:space="preserve">       </w:t>
      </w:r>
      <w:r w:rsidR="00293095">
        <w:rPr>
          <w:rFonts w:cs="Calibri"/>
        </w:rPr>
        <w:t xml:space="preserve">Předmětem veřejné zakázky je </w:t>
      </w:r>
      <w:r w:rsidR="0088313D">
        <w:rPr>
          <w:rFonts w:cs="Calibri"/>
        </w:rPr>
        <w:t>dodávka a montáž d</w:t>
      </w:r>
      <w:r w:rsidR="0088313D" w:rsidRPr="0088313D">
        <w:rPr>
          <w:rFonts w:asciiTheme="minorHAnsi" w:hAnsiTheme="minorHAnsi" w:cs="Arial"/>
        </w:rPr>
        <w:t>řevěn</w:t>
      </w:r>
      <w:r w:rsidR="0088313D">
        <w:rPr>
          <w:rFonts w:asciiTheme="minorHAnsi" w:hAnsiTheme="minorHAnsi" w:cs="Arial"/>
        </w:rPr>
        <w:t>ého</w:t>
      </w:r>
      <w:r w:rsidR="0088313D" w:rsidRPr="0088313D">
        <w:rPr>
          <w:rFonts w:asciiTheme="minorHAnsi" w:hAnsiTheme="minorHAnsi" w:cs="Arial"/>
        </w:rPr>
        <w:t xml:space="preserve"> altán</w:t>
      </w:r>
      <w:r w:rsidR="0088313D">
        <w:rPr>
          <w:rFonts w:asciiTheme="minorHAnsi" w:hAnsiTheme="minorHAnsi" w:cs="Arial"/>
        </w:rPr>
        <w:t>u</w:t>
      </w:r>
      <w:r w:rsidR="006B1A9F">
        <w:rPr>
          <w:rFonts w:asciiTheme="minorHAnsi" w:hAnsiTheme="minorHAnsi" w:cs="Arial"/>
        </w:rPr>
        <w:t xml:space="preserve"> </w:t>
      </w:r>
      <w:r w:rsidR="00FB3CB8">
        <w:rPr>
          <w:rFonts w:asciiTheme="minorHAnsi" w:hAnsiTheme="minorHAnsi" w:cs="Arial"/>
        </w:rPr>
        <w:t>a zhotovení</w:t>
      </w:r>
      <w:r w:rsidR="006B1A9F">
        <w:rPr>
          <w:rFonts w:asciiTheme="minorHAnsi" w:hAnsiTheme="minorHAnsi" w:cs="Arial"/>
        </w:rPr>
        <w:t xml:space="preserve"> zpevněné plochy:</w:t>
      </w:r>
    </w:p>
    <w:p w:rsidR="006B1A9F" w:rsidRDefault="006B1A9F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571353">
        <w:rPr>
          <w:rFonts w:asciiTheme="minorHAnsi" w:hAnsiTheme="minorHAnsi" w:cs="Arial"/>
        </w:rPr>
        <w:t>ozměr</w:t>
      </w:r>
      <w:r>
        <w:rPr>
          <w:rFonts w:asciiTheme="minorHAnsi" w:hAnsiTheme="minorHAnsi" w:cs="Arial"/>
        </w:rPr>
        <w:t>y altánu</w:t>
      </w:r>
      <w:r w:rsidR="00571353">
        <w:rPr>
          <w:rFonts w:asciiTheme="minorHAnsi" w:hAnsiTheme="minorHAnsi" w:cs="Arial"/>
        </w:rPr>
        <w:t xml:space="preserve"> 6</w:t>
      </w:r>
      <w:r w:rsidR="00634CD0">
        <w:rPr>
          <w:rFonts w:asciiTheme="minorHAnsi" w:hAnsiTheme="minorHAnsi" w:cs="Arial"/>
        </w:rPr>
        <w:t>00</w:t>
      </w:r>
      <w:r w:rsidR="00571353">
        <w:rPr>
          <w:rFonts w:asciiTheme="minorHAnsi" w:hAnsiTheme="minorHAnsi" w:cs="Arial"/>
        </w:rPr>
        <w:t xml:space="preserve"> x 4</w:t>
      </w:r>
      <w:r w:rsidR="00634CD0">
        <w:rPr>
          <w:rFonts w:asciiTheme="minorHAnsi" w:hAnsiTheme="minorHAnsi" w:cs="Arial"/>
        </w:rPr>
        <w:t>00 c</w:t>
      </w:r>
      <w:r w:rsidR="00571353">
        <w:rPr>
          <w:rFonts w:asciiTheme="minorHAnsi" w:hAnsiTheme="minorHAnsi" w:cs="Arial"/>
        </w:rPr>
        <w:t>m se vstupem</w:t>
      </w:r>
      <w:r w:rsidR="00634CD0">
        <w:rPr>
          <w:rFonts w:asciiTheme="minorHAnsi" w:hAnsiTheme="minorHAnsi" w:cs="Arial"/>
        </w:rPr>
        <w:t xml:space="preserve"> o š = 200 cm</w:t>
      </w:r>
      <w:r w:rsidR="00AF1B37">
        <w:rPr>
          <w:rFonts w:asciiTheme="minorHAnsi" w:hAnsiTheme="minorHAnsi" w:cs="Arial"/>
        </w:rPr>
        <w:t xml:space="preserve"> a v = 200 cm</w:t>
      </w:r>
      <w:r w:rsidR="00571353">
        <w:rPr>
          <w:rFonts w:asciiTheme="minorHAnsi" w:hAnsiTheme="minorHAnsi" w:cs="Arial"/>
        </w:rPr>
        <w:t xml:space="preserve"> v </w:t>
      </w:r>
      <w:r w:rsidR="0088313D" w:rsidRPr="0088313D">
        <w:rPr>
          <w:rFonts w:asciiTheme="minorHAnsi" w:hAnsiTheme="minorHAnsi" w:cs="Arial"/>
        </w:rPr>
        <w:t>kr</w:t>
      </w:r>
      <w:r w:rsidR="00571353">
        <w:rPr>
          <w:rFonts w:asciiTheme="minorHAnsi" w:hAnsiTheme="minorHAnsi" w:cs="Arial"/>
        </w:rPr>
        <w:t>a</w:t>
      </w:r>
      <w:r w:rsidR="0088313D" w:rsidRPr="0088313D">
        <w:rPr>
          <w:rFonts w:asciiTheme="minorHAnsi" w:hAnsiTheme="minorHAnsi" w:cs="Arial"/>
        </w:rPr>
        <w:t>t</w:t>
      </w:r>
      <w:r w:rsidR="00571353">
        <w:rPr>
          <w:rFonts w:asciiTheme="minorHAnsi" w:hAnsiTheme="minorHAnsi" w:cs="Arial"/>
        </w:rPr>
        <w:t>ší</w:t>
      </w:r>
      <w:r w:rsidR="0088313D" w:rsidRPr="0088313D">
        <w:rPr>
          <w:rFonts w:asciiTheme="minorHAnsi" w:hAnsiTheme="minorHAnsi" w:cs="Arial"/>
        </w:rPr>
        <w:t xml:space="preserve"> stran</w:t>
      </w:r>
      <w:r w:rsidR="00571353">
        <w:rPr>
          <w:rFonts w:asciiTheme="minorHAnsi" w:hAnsiTheme="minorHAnsi" w:cs="Arial"/>
        </w:rPr>
        <w:t>ě</w:t>
      </w:r>
      <w:r w:rsidR="00E93E90">
        <w:rPr>
          <w:rFonts w:asciiTheme="minorHAnsi" w:hAnsiTheme="minorHAnsi" w:cs="Arial"/>
        </w:rPr>
        <w:t xml:space="preserve"> od přístupového chodníku</w:t>
      </w:r>
    </w:p>
    <w:p w:rsidR="006B1A9F" w:rsidRDefault="0088313D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 w:rsidRPr="0088313D">
        <w:rPr>
          <w:rFonts w:asciiTheme="minorHAnsi" w:hAnsiTheme="minorHAnsi" w:cs="Arial"/>
        </w:rPr>
        <w:t>výp</w:t>
      </w:r>
      <w:r w:rsidR="006B1A9F">
        <w:rPr>
          <w:rFonts w:asciiTheme="minorHAnsi" w:hAnsiTheme="minorHAnsi" w:cs="Arial"/>
        </w:rPr>
        <w:t>lň jednotlivých stran</w:t>
      </w:r>
      <w:r w:rsidRPr="0088313D">
        <w:rPr>
          <w:rFonts w:asciiTheme="minorHAnsi" w:hAnsiTheme="minorHAnsi" w:cs="Arial"/>
        </w:rPr>
        <w:t xml:space="preserve"> </w:t>
      </w:r>
      <w:r w:rsidR="00634CD0">
        <w:rPr>
          <w:rFonts w:asciiTheme="minorHAnsi" w:hAnsiTheme="minorHAnsi" w:cs="Arial"/>
        </w:rPr>
        <w:t xml:space="preserve">z latí </w:t>
      </w:r>
      <w:r w:rsidRPr="0088313D">
        <w:rPr>
          <w:rFonts w:asciiTheme="minorHAnsi" w:hAnsiTheme="minorHAnsi" w:cs="Arial"/>
        </w:rPr>
        <w:t>o výš</w:t>
      </w:r>
      <w:r w:rsidR="00E93E90">
        <w:rPr>
          <w:rFonts w:asciiTheme="minorHAnsi" w:hAnsiTheme="minorHAnsi" w:cs="Arial"/>
        </w:rPr>
        <w:t>c</w:t>
      </w:r>
      <w:r w:rsidRPr="0088313D">
        <w:rPr>
          <w:rFonts w:asciiTheme="minorHAnsi" w:hAnsiTheme="minorHAnsi" w:cs="Arial"/>
        </w:rPr>
        <w:t xml:space="preserve">e cca </w:t>
      </w:r>
      <w:r w:rsidR="00634CD0">
        <w:rPr>
          <w:rFonts w:asciiTheme="minorHAnsi" w:hAnsiTheme="minorHAnsi" w:cs="Arial"/>
        </w:rPr>
        <w:t>9</w:t>
      </w:r>
      <w:r w:rsidR="006B1A9F">
        <w:rPr>
          <w:rFonts w:asciiTheme="minorHAnsi" w:hAnsiTheme="minorHAnsi" w:cs="Arial"/>
        </w:rPr>
        <w:t>0 c</w:t>
      </w:r>
      <w:r w:rsidRPr="0088313D">
        <w:rPr>
          <w:rFonts w:asciiTheme="minorHAnsi" w:hAnsiTheme="minorHAnsi" w:cs="Arial"/>
        </w:rPr>
        <w:t>m</w:t>
      </w:r>
      <w:r w:rsidR="00634CD0">
        <w:rPr>
          <w:rFonts w:asciiTheme="minorHAnsi" w:hAnsiTheme="minorHAnsi" w:cs="Arial"/>
        </w:rPr>
        <w:t xml:space="preserve"> s horním madlem</w:t>
      </w:r>
      <w:r w:rsidRPr="0088313D">
        <w:rPr>
          <w:rFonts w:asciiTheme="minorHAnsi" w:hAnsiTheme="minorHAnsi" w:cs="Arial"/>
        </w:rPr>
        <w:t xml:space="preserve"> </w:t>
      </w:r>
    </w:p>
    <w:p w:rsidR="006B1A9F" w:rsidRDefault="006B1A9F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dřevěné</w:t>
      </w:r>
      <w:r w:rsidR="0088313D" w:rsidRPr="0088313D">
        <w:rPr>
          <w:rFonts w:asciiTheme="minorHAnsi" w:hAnsiTheme="minorHAnsi" w:cs="Arial"/>
        </w:rPr>
        <w:t xml:space="preserve"> lavice </w:t>
      </w:r>
      <w:r w:rsidR="00634CD0">
        <w:rPr>
          <w:rFonts w:asciiTheme="minorHAnsi" w:hAnsiTheme="minorHAnsi" w:cs="Arial"/>
        </w:rPr>
        <w:t>volně stojící o rozměrech (v x š x d)  45 x 30 x 200 cm -  8 ks</w:t>
      </w:r>
    </w:p>
    <w:p w:rsidR="002C43A4" w:rsidRDefault="006B1A9F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střecha altánu</w:t>
      </w:r>
      <w:r w:rsidR="0088313D" w:rsidRPr="006B1A9F">
        <w:rPr>
          <w:rFonts w:asciiTheme="minorHAnsi" w:hAnsiTheme="minorHAnsi" w:cs="Arial"/>
        </w:rPr>
        <w:t> </w:t>
      </w:r>
      <w:r w:rsidR="00634CD0">
        <w:rPr>
          <w:rFonts w:asciiTheme="minorHAnsi" w:hAnsiTheme="minorHAnsi" w:cs="Arial"/>
        </w:rPr>
        <w:t>valbová</w:t>
      </w:r>
      <w:r w:rsidR="002C43A4">
        <w:rPr>
          <w:rFonts w:asciiTheme="minorHAnsi" w:hAnsiTheme="minorHAnsi" w:cs="Arial"/>
        </w:rPr>
        <w:t xml:space="preserve"> tesařské konstrukce se sklonem</w:t>
      </w:r>
      <w:r w:rsidR="008D1B86">
        <w:rPr>
          <w:rFonts w:asciiTheme="minorHAnsi" w:hAnsiTheme="minorHAnsi" w:cs="Arial"/>
        </w:rPr>
        <w:t xml:space="preserve"> min.</w:t>
      </w:r>
      <w:r w:rsidR="002C43A4">
        <w:rPr>
          <w:rFonts w:asciiTheme="minorHAnsi" w:hAnsiTheme="minorHAnsi" w:cs="Arial"/>
        </w:rPr>
        <w:t xml:space="preserve"> 35 stupňů</w:t>
      </w:r>
    </w:p>
    <w:p w:rsidR="008D1B86" w:rsidRDefault="008D1B86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výška kleštin od dlažby min. 230 cm</w:t>
      </w:r>
    </w:p>
    <w:p w:rsidR="006B1A9F" w:rsidRDefault="002C43A4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záklop střechy z palubek tl. </w:t>
      </w:r>
      <w:r w:rsidR="008D1B86">
        <w:rPr>
          <w:rFonts w:asciiTheme="minorHAnsi" w:hAnsiTheme="minorHAnsi" w:cs="Arial"/>
        </w:rPr>
        <w:t>19</w:t>
      </w:r>
      <w:r>
        <w:rPr>
          <w:rFonts w:asciiTheme="minorHAnsi" w:hAnsiTheme="minorHAnsi" w:cs="Arial"/>
        </w:rPr>
        <w:t xml:space="preserve"> mm</w:t>
      </w:r>
      <w:r w:rsidR="0088313D" w:rsidRPr="006B1A9F">
        <w:rPr>
          <w:rFonts w:asciiTheme="minorHAnsi" w:hAnsiTheme="minorHAnsi" w:cs="Arial"/>
        </w:rPr>
        <w:t xml:space="preserve"> se střešní krytinou </w:t>
      </w:r>
      <w:r w:rsidR="006B1A9F">
        <w:rPr>
          <w:rFonts w:asciiTheme="minorHAnsi" w:hAnsiTheme="minorHAnsi" w:cs="Arial"/>
        </w:rPr>
        <w:t>z asfaltových</w:t>
      </w:r>
      <w:r w:rsidR="0088313D" w:rsidRPr="006B1A9F">
        <w:rPr>
          <w:rFonts w:asciiTheme="minorHAnsi" w:hAnsiTheme="minorHAnsi" w:cs="Arial"/>
        </w:rPr>
        <w:t xml:space="preserve"> šindel</w:t>
      </w:r>
      <w:r w:rsidR="006B1A9F">
        <w:rPr>
          <w:rFonts w:asciiTheme="minorHAnsi" w:hAnsiTheme="minorHAnsi" w:cs="Arial"/>
        </w:rPr>
        <w:t>ů</w:t>
      </w:r>
      <w:r w:rsidR="008D1B86">
        <w:rPr>
          <w:rFonts w:asciiTheme="minorHAnsi" w:hAnsiTheme="minorHAnsi" w:cs="Arial"/>
        </w:rPr>
        <w:t xml:space="preserve"> ve </w:t>
      </w:r>
      <w:r w:rsidR="001A65C4">
        <w:rPr>
          <w:rFonts w:asciiTheme="minorHAnsi" w:hAnsiTheme="minorHAnsi" w:cs="Arial"/>
        </w:rPr>
        <w:t>tvar</w:t>
      </w:r>
      <w:r w:rsidR="008D1B86">
        <w:rPr>
          <w:rFonts w:asciiTheme="minorHAnsi" w:hAnsiTheme="minorHAnsi" w:cs="Arial"/>
        </w:rPr>
        <w:t>u</w:t>
      </w:r>
      <w:r w:rsidR="001A65C4">
        <w:rPr>
          <w:rFonts w:asciiTheme="minorHAnsi" w:hAnsiTheme="minorHAnsi" w:cs="Arial"/>
        </w:rPr>
        <w:t xml:space="preserve"> </w:t>
      </w:r>
      <w:r w:rsidR="008D1B86">
        <w:rPr>
          <w:rFonts w:asciiTheme="minorHAnsi" w:hAnsiTheme="minorHAnsi" w:cs="Arial"/>
        </w:rPr>
        <w:t xml:space="preserve">obdélníku </w:t>
      </w:r>
      <w:r w:rsidR="006B1A9F">
        <w:rPr>
          <w:rFonts w:asciiTheme="minorHAnsi" w:hAnsiTheme="minorHAnsi" w:cs="Arial"/>
        </w:rPr>
        <w:t>min. tl. 3,4 mm</w:t>
      </w:r>
      <w:r w:rsidR="00634CD0">
        <w:rPr>
          <w:rFonts w:asciiTheme="minorHAnsi" w:hAnsiTheme="minorHAnsi" w:cs="Arial"/>
        </w:rPr>
        <w:t xml:space="preserve"> v</w:t>
      </w:r>
      <w:r w:rsidR="008D1B86">
        <w:rPr>
          <w:rFonts w:asciiTheme="minorHAnsi" w:hAnsiTheme="minorHAnsi" w:cs="Arial"/>
        </w:rPr>
        <w:t> červené barvě</w:t>
      </w:r>
    </w:p>
    <w:p w:rsidR="00634CD0" w:rsidRDefault="00634CD0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veškeré použité řezivo </w:t>
      </w:r>
      <w:r w:rsidR="003248DE">
        <w:rPr>
          <w:rFonts w:asciiTheme="minorHAnsi" w:hAnsiTheme="minorHAnsi" w:cs="Arial"/>
        </w:rPr>
        <w:t xml:space="preserve">bude </w:t>
      </w:r>
      <w:r>
        <w:rPr>
          <w:rFonts w:asciiTheme="minorHAnsi" w:hAnsiTheme="minorHAnsi" w:cs="Arial"/>
        </w:rPr>
        <w:t>hraněné</w:t>
      </w:r>
      <w:r w:rsidR="003248DE">
        <w:rPr>
          <w:rFonts w:asciiTheme="minorHAnsi" w:hAnsiTheme="minorHAnsi" w:cs="Arial"/>
        </w:rPr>
        <w:t xml:space="preserve"> a</w:t>
      </w:r>
      <w:r>
        <w:rPr>
          <w:rFonts w:asciiTheme="minorHAnsi" w:hAnsiTheme="minorHAnsi" w:cs="Arial"/>
        </w:rPr>
        <w:t xml:space="preserve"> hoblované</w:t>
      </w:r>
    </w:p>
    <w:p w:rsidR="008D1B86" w:rsidRDefault="004C2970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 w:rsidRPr="008D1B86">
        <w:rPr>
          <w:rFonts w:asciiTheme="minorHAnsi" w:hAnsiTheme="minorHAnsi" w:cs="Arial"/>
        </w:rPr>
        <w:t>povrchová úprava dřevěné konstrukce s min. trvanlivostí 36 měsíců</w:t>
      </w:r>
      <w:r w:rsidR="00634CD0" w:rsidRPr="008D1B86">
        <w:rPr>
          <w:rFonts w:asciiTheme="minorHAnsi" w:hAnsiTheme="minorHAnsi" w:cs="Arial"/>
        </w:rPr>
        <w:t xml:space="preserve"> v</w:t>
      </w:r>
      <w:r w:rsidR="008D1B86">
        <w:rPr>
          <w:rFonts w:asciiTheme="minorHAnsi" w:hAnsiTheme="minorHAnsi" w:cs="Arial"/>
        </w:rPr>
        <w:t> </w:t>
      </w:r>
      <w:r w:rsidR="00634CD0" w:rsidRPr="008D1B86">
        <w:rPr>
          <w:rFonts w:asciiTheme="minorHAnsi" w:hAnsiTheme="minorHAnsi" w:cs="Arial"/>
        </w:rPr>
        <w:t>barvě</w:t>
      </w:r>
      <w:r w:rsidR="008D1B86">
        <w:rPr>
          <w:rFonts w:asciiTheme="minorHAnsi" w:hAnsiTheme="minorHAnsi" w:cs="Arial"/>
        </w:rPr>
        <w:t xml:space="preserve"> zlatý dub</w:t>
      </w:r>
      <w:r w:rsidR="00634CD0" w:rsidRPr="008D1B86">
        <w:rPr>
          <w:rFonts w:asciiTheme="minorHAnsi" w:hAnsiTheme="minorHAnsi" w:cs="Arial"/>
        </w:rPr>
        <w:t xml:space="preserve"> </w:t>
      </w:r>
    </w:p>
    <w:p w:rsidR="006B1A9F" w:rsidRPr="008D1B86" w:rsidRDefault="006B1A9F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 w:rsidRPr="008D1B86">
        <w:rPr>
          <w:rFonts w:asciiTheme="minorHAnsi" w:hAnsiTheme="minorHAnsi" w:cs="Arial"/>
        </w:rPr>
        <w:t xml:space="preserve">výkopové práce pro podloží ze stěrkopísku </w:t>
      </w:r>
      <w:r w:rsidR="004C2970" w:rsidRPr="008D1B86">
        <w:rPr>
          <w:rFonts w:asciiTheme="minorHAnsi" w:hAnsiTheme="minorHAnsi" w:cs="Arial"/>
        </w:rPr>
        <w:t>min. tl. 20 cm vč. odvozu vytěžené zeminy do vzdálenosti 5 km</w:t>
      </w:r>
    </w:p>
    <w:p w:rsidR="006B1A9F" w:rsidRDefault="0088313D" w:rsidP="006B1A9F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 w:rsidRPr="006B1A9F">
        <w:rPr>
          <w:rFonts w:asciiTheme="minorHAnsi" w:hAnsiTheme="minorHAnsi" w:cs="Arial"/>
        </w:rPr>
        <w:t>zpevněn</w:t>
      </w:r>
      <w:r w:rsidR="006B1A9F">
        <w:rPr>
          <w:rFonts w:asciiTheme="minorHAnsi" w:hAnsiTheme="minorHAnsi" w:cs="Arial"/>
        </w:rPr>
        <w:t>á</w:t>
      </w:r>
      <w:r w:rsidRPr="006B1A9F">
        <w:rPr>
          <w:rFonts w:asciiTheme="minorHAnsi" w:hAnsiTheme="minorHAnsi" w:cs="Arial"/>
        </w:rPr>
        <w:t xml:space="preserve"> plochy o rozměrech 7</w:t>
      </w:r>
      <w:r w:rsidR="00634CD0">
        <w:rPr>
          <w:rFonts w:asciiTheme="minorHAnsi" w:hAnsiTheme="minorHAnsi" w:cs="Arial"/>
        </w:rPr>
        <w:t>00</w:t>
      </w:r>
      <w:r w:rsidRPr="006B1A9F">
        <w:rPr>
          <w:rFonts w:asciiTheme="minorHAnsi" w:hAnsiTheme="minorHAnsi" w:cs="Arial"/>
        </w:rPr>
        <w:t xml:space="preserve"> x 5</w:t>
      </w:r>
      <w:r w:rsidR="00634CD0">
        <w:rPr>
          <w:rFonts w:asciiTheme="minorHAnsi" w:hAnsiTheme="minorHAnsi" w:cs="Arial"/>
        </w:rPr>
        <w:t>00 c</w:t>
      </w:r>
      <w:r w:rsidRPr="006B1A9F">
        <w:rPr>
          <w:rFonts w:asciiTheme="minorHAnsi" w:hAnsiTheme="minorHAnsi" w:cs="Arial"/>
        </w:rPr>
        <w:t xml:space="preserve">m ze zámkové dlažby </w:t>
      </w:r>
      <w:r w:rsidR="00E93E90">
        <w:rPr>
          <w:rFonts w:asciiTheme="minorHAnsi" w:hAnsiTheme="minorHAnsi" w:cs="Arial"/>
        </w:rPr>
        <w:t>10 x 20 x 6 cm, barva šedá</w:t>
      </w:r>
    </w:p>
    <w:p w:rsidR="004C2970" w:rsidRDefault="004C2970" w:rsidP="004C2970">
      <w:pPr>
        <w:pStyle w:val="Bezmezer"/>
        <w:numPr>
          <w:ilvl w:val="0"/>
          <w:numId w:val="37"/>
        </w:numPr>
        <w:jc w:val="both"/>
        <w:rPr>
          <w:rFonts w:asciiTheme="minorHAnsi" w:hAnsiTheme="minorHAnsi" w:cs="Arial"/>
        </w:rPr>
      </w:pPr>
      <w:r w:rsidRPr="006B1A9F">
        <w:rPr>
          <w:rFonts w:asciiTheme="minorHAnsi" w:hAnsiTheme="minorHAnsi" w:cs="Arial"/>
        </w:rPr>
        <w:t>přístupov</w:t>
      </w:r>
      <w:r w:rsidR="00E93E90">
        <w:rPr>
          <w:rFonts w:asciiTheme="minorHAnsi" w:hAnsiTheme="minorHAnsi" w:cs="Arial"/>
        </w:rPr>
        <w:t>ý</w:t>
      </w:r>
      <w:r w:rsidRPr="006B1A9F">
        <w:rPr>
          <w:rFonts w:asciiTheme="minorHAnsi" w:hAnsiTheme="minorHAnsi" w:cs="Arial"/>
        </w:rPr>
        <w:t xml:space="preserve"> chodník</w:t>
      </w:r>
      <w:r w:rsidR="00E93E90">
        <w:rPr>
          <w:rFonts w:asciiTheme="minorHAnsi" w:hAnsiTheme="minorHAnsi" w:cs="Arial"/>
        </w:rPr>
        <w:t xml:space="preserve"> </w:t>
      </w:r>
      <w:r w:rsidRPr="006B1A9F">
        <w:rPr>
          <w:rFonts w:asciiTheme="minorHAnsi" w:hAnsiTheme="minorHAnsi" w:cs="Arial"/>
        </w:rPr>
        <w:t>o rozměrech 2</w:t>
      </w:r>
      <w:r w:rsidR="00634CD0">
        <w:rPr>
          <w:rFonts w:asciiTheme="minorHAnsi" w:hAnsiTheme="minorHAnsi" w:cs="Arial"/>
        </w:rPr>
        <w:t xml:space="preserve">00 </w:t>
      </w:r>
      <w:r w:rsidRPr="006B1A9F">
        <w:rPr>
          <w:rFonts w:asciiTheme="minorHAnsi" w:hAnsiTheme="minorHAnsi" w:cs="Arial"/>
        </w:rPr>
        <w:t>x 2</w:t>
      </w:r>
      <w:r w:rsidR="00634CD0">
        <w:rPr>
          <w:rFonts w:asciiTheme="minorHAnsi" w:hAnsiTheme="minorHAnsi" w:cs="Arial"/>
        </w:rPr>
        <w:t>00 c</w:t>
      </w:r>
      <w:r w:rsidRPr="006B1A9F">
        <w:rPr>
          <w:rFonts w:asciiTheme="minorHAnsi" w:hAnsiTheme="minorHAnsi" w:cs="Arial"/>
        </w:rPr>
        <w:t>m stejného provedení navazujícího na zpevněnou plochu</w:t>
      </w:r>
      <w:r>
        <w:rPr>
          <w:rFonts w:asciiTheme="minorHAnsi" w:hAnsiTheme="minorHAnsi" w:cs="Arial"/>
        </w:rPr>
        <w:t xml:space="preserve"> pod altánem a stávající přístupovou komunikací</w:t>
      </w:r>
    </w:p>
    <w:p w:rsidR="00634CD0" w:rsidRDefault="004C2970" w:rsidP="004C2970">
      <w:pPr>
        <w:pStyle w:val="Bezmezer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4C2970">
        <w:rPr>
          <w:rFonts w:asciiTheme="minorHAnsi" w:hAnsiTheme="minorHAnsi" w:cs="Arial"/>
        </w:rPr>
        <w:t xml:space="preserve">    </w:t>
      </w:r>
      <w:r w:rsidR="006B1A9F" w:rsidRPr="004C2970">
        <w:rPr>
          <w:rFonts w:asciiTheme="minorHAnsi" w:hAnsiTheme="minorHAnsi" w:cs="Arial"/>
        </w:rPr>
        <w:t xml:space="preserve">zpevněná plocha a přístupový chodník bude ohraničen zahradními </w:t>
      </w:r>
      <w:r w:rsidR="0088313D" w:rsidRPr="004C2970">
        <w:rPr>
          <w:rFonts w:asciiTheme="minorHAnsi" w:hAnsiTheme="minorHAnsi" w:cs="Arial"/>
        </w:rPr>
        <w:t xml:space="preserve">betonovými obrubníky tl. </w:t>
      </w:r>
      <w:r w:rsidR="006B1A9F" w:rsidRPr="004C2970">
        <w:rPr>
          <w:rFonts w:asciiTheme="minorHAnsi" w:hAnsiTheme="minorHAnsi" w:cs="Arial"/>
        </w:rPr>
        <w:t xml:space="preserve">5 </w:t>
      </w:r>
      <w:r w:rsidR="0088313D" w:rsidRPr="004C2970">
        <w:rPr>
          <w:rFonts w:asciiTheme="minorHAnsi" w:hAnsiTheme="minorHAnsi" w:cs="Arial"/>
        </w:rPr>
        <w:t>cm</w:t>
      </w:r>
      <w:r w:rsidR="00634CD0">
        <w:rPr>
          <w:rFonts w:asciiTheme="minorHAnsi" w:hAnsiTheme="minorHAnsi" w:cs="Arial"/>
        </w:rPr>
        <w:t xml:space="preserve">  </w:t>
      </w:r>
    </w:p>
    <w:p w:rsidR="00293095" w:rsidRPr="004C2970" w:rsidRDefault="00634CD0" w:rsidP="004C2970">
      <w:pPr>
        <w:pStyle w:val="Bezmezer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osazenými do betonového lože</w:t>
      </w:r>
    </w:p>
    <w:p w:rsidR="004C2970" w:rsidRDefault="004C2970" w:rsidP="005B01D3">
      <w:pPr>
        <w:keepLines/>
        <w:jc w:val="both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293095" w:rsidRDefault="00293095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Předpokládaná hodnota veřejné zakázky</w:t>
      </w:r>
    </w:p>
    <w:p w:rsidR="00293095" w:rsidRDefault="00293095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Předpoklá</w:t>
      </w:r>
      <w:r w:rsidR="0088313D">
        <w:rPr>
          <w:rFonts w:ascii="Calibri" w:hAnsi="Calibri" w:cs="Calibri"/>
          <w:sz w:val="22"/>
          <w:szCs w:val="22"/>
          <w:lang w:val="cs-CZ"/>
        </w:rPr>
        <w:t xml:space="preserve">daná hodnota veřejné zakázky: </w:t>
      </w:r>
      <w:r w:rsidR="0088313D">
        <w:rPr>
          <w:rFonts w:ascii="Calibri" w:hAnsi="Calibri" w:cs="Calibri"/>
          <w:sz w:val="22"/>
          <w:szCs w:val="22"/>
          <w:lang w:val="cs-CZ"/>
        </w:rPr>
        <w:tab/>
        <w:t xml:space="preserve">160.000,- </w:t>
      </w:r>
      <w:r>
        <w:rPr>
          <w:rFonts w:ascii="Calibri" w:hAnsi="Calibri" w:cs="Calibri"/>
          <w:sz w:val="22"/>
          <w:szCs w:val="22"/>
          <w:lang w:val="cs-CZ"/>
        </w:rPr>
        <w:t>Kč bez DPH.</w:t>
      </w:r>
    </w:p>
    <w:p w:rsidR="004C2970" w:rsidRDefault="004C2970" w:rsidP="005B01D3">
      <w:pPr>
        <w:keepLines/>
        <w:spacing w:line="240" w:lineRule="atLeast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293095" w:rsidRDefault="00293095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Požadavky na jednotný způsob zpracování nabídkové ceny</w:t>
      </w:r>
    </w:p>
    <w:p w:rsidR="00293095" w:rsidRPr="003F65D8" w:rsidRDefault="00293095">
      <w:pPr>
        <w:keepLines/>
        <w:spacing w:line="240" w:lineRule="atLeast"/>
        <w:ind w:firstLine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Ceny budou uvedeny v české měně, jako nejvýše přípustné a platné do </w:t>
      </w:r>
      <w:r w:rsidR="0088313D" w:rsidRPr="003F65D8">
        <w:rPr>
          <w:rFonts w:ascii="Calibri" w:hAnsi="Calibri" w:cs="Calibri"/>
          <w:sz w:val="22"/>
          <w:szCs w:val="22"/>
          <w:lang w:val="cs-CZ"/>
        </w:rPr>
        <w:t>3</w:t>
      </w:r>
      <w:r w:rsidR="003F65D8" w:rsidRPr="003F65D8">
        <w:rPr>
          <w:rFonts w:ascii="Calibri" w:hAnsi="Calibri" w:cs="Calibri"/>
          <w:sz w:val="22"/>
          <w:szCs w:val="22"/>
          <w:lang w:val="cs-CZ"/>
        </w:rPr>
        <w:t>1</w:t>
      </w:r>
      <w:r w:rsidRPr="003F65D8">
        <w:rPr>
          <w:rFonts w:ascii="Calibri" w:hAnsi="Calibri" w:cs="Calibri"/>
          <w:sz w:val="22"/>
          <w:szCs w:val="22"/>
          <w:lang w:val="cs-CZ"/>
        </w:rPr>
        <w:t>.</w:t>
      </w:r>
      <w:r w:rsidR="0088313D" w:rsidRPr="003F65D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F65D8" w:rsidRPr="003F65D8">
        <w:rPr>
          <w:rFonts w:ascii="Calibri" w:hAnsi="Calibri" w:cs="Calibri"/>
          <w:sz w:val="22"/>
          <w:szCs w:val="22"/>
          <w:lang w:val="cs-CZ"/>
        </w:rPr>
        <w:t>12</w:t>
      </w:r>
      <w:r w:rsidR="0088313D" w:rsidRPr="003F65D8">
        <w:rPr>
          <w:rFonts w:ascii="Calibri" w:hAnsi="Calibri" w:cs="Calibri"/>
          <w:sz w:val="22"/>
          <w:szCs w:val="22"/>
          <w:lang w:val="cs-CZ"/>
        </w:rPr>
        <w:t>. 2018.</w:t>
      </w:r>
    </w:p>
    <w:p w:rsidR="00293095" w:rsidRDefault="00293095">
      <w:pPr>
        <w:pStyle w:val="Bezmezer"/>
        <w:jc w:val="both"/>
        <w:rPr>
          <w:rFonts w:cs="Calibri"/>
          <w:sz w:val="10"/>
        </w:rPr>
      </w:pPr>
    </w:p>
    <w:p w:rsidR="00293095" w:rsidRDefault="00293095">
      <w:pPr>
        <w:pStyle w:val="Zkladntextodsazen31"/>
      </w:pPr>
      <w:r>
        <w:rPr>
          <w:rFonts w:ascii="Calibri" w:hAnsi="Calibri" w:cs="Calibri"/>
          <w:sz w:val="22"/>
          <w:szCs w:val="22"/>
        </w:rPr>
        <w:t xml:space="preserve">Součástí nabídkové ceny jsou i práce, dodávky a náklady, které nejsou uvedeny v této výzvě, nebo její příloze, ale </w:t>
      </w:r>
      <w:r w:rsidR="003616AA">
        <w:rPr>
          <w:rFonts w:ascii="Calibri" w:hAnsi="Calibri" w:cs="Calibri"/>
          <w:sz w:val="22"/>
          <w:szCs w:val="22"/>
        </w:rPr>
        <w:t>účastník</w:t>
      </w:r>
      <w:r>
        <w:rPr>
          <w:rFonts w:ascii="Calibri" w:hAnsi="Calibri" w:cs="Calibri"/>
          <w:sz w:val="22"/>
          <w:szCs w:val="22"/>
        </w:rPr>
        <w:t xml:space="preserve"> je jako odborník předpokládá a do své ceny zahrne.</w:t>
      </w:r>
    </w:p>
    <w:p w:rsidR="004C2970" w:rsidRDefault="004C2970" w:rsidP="005B01D3">
      <w:pPr>
        <w:pStyle w:val="Zkladntextodsazen31"/>
        <w:ind w:left="0"/>
        <w:rPr>
          <w:rFonts w:ascii="Calibri" w:hAnsi="Calibri" w:cs="Calibri"/>
          <w:sz w:val="22"/>
          <w:szCs w:val="22"/>
        </w:rPr>
      </w:pPr>
    </w:p>
    <w:p w:rsidR="00293095" w:rsidRDefault="00293095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Prohlídka místa plnění</w:t>
      </w:r>
    </w:p>
    <w:p w:rsidR="0088313D" w:rsidRDefault="00293095" w:rsidP="0088313D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Prohlídku místa plnění je možno provést po telefonické domluvě s</w:t>
      </w:r>
      <w:r w:rsidR="0088313D">
        <w:rPr>
          <w:rFonts w:ascii="Calibri" w:hAnsi="Calibri" w:cs="Calibri"/>
          <w:sz w:val="22"/>
          <w:szCs w:val="22"/>
          <w:lang w:val="cs-CZ"/>
        </w:rPr>
        <w:t> p. Oldřichem D</w:t>
      </w:r>
      <w:r w:rsidR="002D6271">
        <w:rPr>
          <w:rFonts w:ascii="Calibri" w:hAnsi="Calibri" w:cs="Calibri"/>
          <w:sz w:val="22"/>
          <w:szCs w:val="22"/>
          <w:lang w:val="cs-CZ"/>
        </w:rPr>
        <w:t>o</w:t>
      </w:r>
      <w:r w:rsidR="0088313D">
        <w:rPr>
          <w:rFonts w:ascii="Calibri" w:hAnsi="Calibri" w:cs="Calibri"/>
          <w:sz w:val="22"/>
          <w:szCs w:val="22"/>
          <w:lang w:val="cs-CZ"/>
        </w:rPr>
        <w:t>lákem</w:t>
      </w:r>
      <w:r>
        <w:rPr>
          <w:rFonts w:ascii="Calibri" w:hAnsi="Calibri" w:cs="Calibri"/>
          <w:sz w:val="22"/>
          <w:szCs w:val="22"/>
          <w:lang w:val="cs-CZ"/>
        </w:rPr>
        <w:t xml:space="preserve">, tel. č. </w:t>
      </w:r>
      <w:r w:rsidR="0088313D">
        <w:rPr>
          <w:rFonts w:ascii="Calibri" w:hAnsi="Calibri" w:cs="Calibri"/>
          <w:sz w:val="22"/>
          <w:szCs w:val="22"/>
          <w:lang w:val="cs-CZ"/>
        </w:rPr>
        <w:t>599 421 029</w:t>
      </w:r>
      <w:r>
        <w:rPr>
          <w:rFonts w:ascii="Calibri" w:hAnsi="Calibri" w:cs="Calibri"/>
          <w:sz w:val="22"/>
          <w:szCs w:val="22"/>
          <w:lang w:val="cs-CZ"/>
        </w:rPr>
        <w:t xml:space="preserve">, e-mail: </w:t>
      </w:r>
      <w:r w:rsidR="0088313D">
        <w:rPr>
          <w:rFonts w:ascii="Calibri" w:hAnsi="Calibri" w:cs="Calibri"/>
          <w:sz w:val="22"/>
          <w:szCs w:val="22"/>
          <w:lang w:val="cs-CZ"/>
        </w:rPr>
        <w:t>odolak@svinov.ostrava.cz.</w:t>
      </w:r>
    </w:p>
    <w:p w:rsidR="0088313D" w:rsidRDefault="0088313D" w:rsidP="0088313D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FC4723" w:rsidP="00FC4723">
      <w:pPr>
        <w:pStyle w:val="Odstavecseseznamem"/>
        <w:keepLines/>
        <w:numPr>
          <w:ilvl w:val="0"/>
          <w:numId w:val="34"/>
        </w:numPr>
        <w:tabs>
          <w:tab w:val="clear" w:pos="720"/>
        </w:tabs>
        <w:spacing w:line="240" w:lineRule="atLeast"/>
        <w:ind w:left="426" w:hanging="426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T</w:t>
      </w:r>
      <w:r w:rsidR="00293095" w:rsidRPr="00FB3CB8">
        <w:rPr>
          <w:rFonts w:ascii="Calibri" w:hAnsi="Calibri" w:cs="Calibri"/>
          <w:sz w:val="22"/>
          <w:szCs w:val="22"/>
          <w:u w:val="single"/>
          <w:lang w:val="cs-CZ"/>
        </w:rPr>
        <w:t>ermín a místo plnění zakázky</w:t>
      </w:r>
    </w:p>
    <w:p w:rsidR="00293095" w:rsidRDefault="00293095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Termín plnění je</w:t>
      </w:r>
      <w:r w:rsidR="00FA1A1A">
        <w:rPr>
          <w:rFonts w:ascii="Calibri" w:hAnsi="Calibri" w:cs="Calibri"/>
          <w:sz w:val="22"/>
          <w:szCs w:val="22"/>
          <w:lang w:val="cs-CZ"/>
        </w:rPr>
        <w:t xml:space="preserve"> 08-09/2018 </w:t>
      </w:r>
      <w:r>
        <w:rPr>
          <w:rFonts w:ascii="Calibri" w:hAnsi="Calibri" w:cs="Calibri"/>
          <w:sz w:val="22"/>
          <w:szCs w:val="22"/>
          <w:lang w:val="cs-CZ"/>
        </w:rPr>
        <w:t xml:space="preserve">, nejpozdější termín dokončení akce a předání </w:t>
      </w:r>
      <w:r w:rsidRPr="004C2970">
        <w:rPr>
          <w:rFonts w:ascii="Calibri" w:hAnsi="Calibri" w:cs="Calibri"/>
          <w:sz w:val="22"/>
          <w:szCs w:val="22"/>
          <w:lang w:val="cs-CZ"/>
        </w:rPr>
        <w:t>zhotoveného díla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 xml:space="preserve">zadavateli je </w:t>
      </w:r>
      <w:r w:rsidR="00FA1A1A">
        <w:rPr>
          <w:rFonts w:ascii="Calibri" w:hAnsi="Calibri" w:cs="Calibri"/>
          <w:sz w:val="22"/>
          <w:szCs w:val="22"/>
          <w:lang w:val="cs-CZ"/>
        </w:rPr>
        <w:t>30. 9. 2018.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Místem plnění je</w:t>
      </w:r>
      <w:r w:rsidR="00FA1A1A">
        <w:rPr>
          <w:rFonts w:ascii="Calibri" w:hAnsi="Calibri" w:cs="Calibri"/>
          <w:sz w:val="22"/>
          <w:szCs w:val="22"/>
          <w:lang w:val="cs-CZ"/>
        </w:rPr>
        <w:t xml:space="preserve"> pozemek parc. č. </w:t>
      </w:r>
      <w:r w:rsidR="002D6271">
        <w:rPr>
          <w:rFonts w:ascii="Calibri" w:hAnsi="Calibri" w:cs="Calibri"/>
          <w:sz w:val="22"/>
          <w:szCs w:val="22"/>
          <w:lang w:val="cs-CZ"/>
        </w:rPr>
        <w:t>802/328 v k. ú. Svinov, obec Ostrava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293095" w:rsidRDefault="00293095" w:rsidP="004C2970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FB3CB8" w:rsidP="00FC4723">
      <w:pPr>
        <w:pStyle w:val="Odstavecseseznamem"/>
        <w:keepLines/>
        <w:numPr>
          <w:ilvl w:val="0"/>
          <w:numId w:val="34"/>
        </w:numPr>
        <w:tabs>
          <w:tab w:val="clear" w:pos="720"/>
          <w:tab w:val="left" w:pos="0"/>
          <w:tab w:val="num" w:pos="284"/>
        </w:tabs>
        <w:spacing w:line="240" w:lineRule="atLeast"/>
        <w:ind w:left="0" w:firstLine="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 </w:t>
      </w:r>
      <w:r w:rsidR="00293095" w:rsidRPr="00FB3CB8">
        <w:rPr>
          <w:rFonts w:ascii="Calibri" w:hAnsi="Calibri" w:cs="Calibri"/>
          <w:sz w:val="22"/>
          <w:szCs w:val="22"/>
          <w:u w:val="single"/>
          <w:lang w:val="cs-CZ"/>
        </w:rPr>
        <w:t>Lhůta a místo pro podání nabídky</w:t>
      </w:r>
    </w:p>
    <w:p w:rsidR="0037451C" w:rsidRDefault="0037451C" w:rsidP="004C2970">
      <w:pPr>
        <w:pStyle w:val="Zkladntextodsazen21"/>
        <w:tabs>
          <w:tab w:val="left" w:pos="36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293095">
        <w:rPr>
          <w:rFonts w:ascii="Calibri" w:hAnsi="Calibri" w:cs="Calibri"/>
          <w:sz w:val="22"/>
          <w:szCs w:val="22"/>
        </w:rPr>
        <w:t xml:space="preserve">Lhůta pro podání nabídky počíná běžet první den po zveřejnění této výzvy na profilu zadavatele a skončí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37451C" w:rsidRPr="003F65D8" w:rsidRDefault="0037451C" w:rsidP="004C2970">
      <w:pPr>
        <w:pStyle w:val="Zkladntextodsazen21"/>
        <w:tabs>
          <w:tab w:val="left" w:pos="360"/>
        </w:tabs>
        <w:ind w:left="0"/>
        <w:rPr>
          <w:rFonts w:ascii="Calibri" w:hAnsi="Calibri" w:cs="Calibri"/>
          <w:sz w:val="22"/>
          <w:szCs w:val="22"/>
        </w:rPr>
      </w:pPr>
      <w:r w:rsidRPr="003F65D8">
        <w:rPr>
          <w:rFonts w:ascii="Calibri" w:hAnsi="Calibri" w:cs="Calibri"/>
          <w:sz w:val="22"/>
          <w:szCs w:val="22"/>
        </w:rPr>
        <w:t xml:space="preserve">      </w:t>
      </w:r>
      <w:r w:rsidR="00D65184" w:rsidRPr="003F65D8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F46DA6" w:rsidRPr="003F65D8">
        <w:rPr>
          <w:rFonts w:ascii="Calibri" w:hAnsi="Calibri" w:cs="Calibri"/>
          <w:b/>
          <w:bCs/>
          <w:sz w:val="22"/>
          <w:szCs w:val="22"/>
        </w:rPr>
        <w:t>7</w:t>
      </w:r>
      <w:r w:rsidR="00D65184" w:rsidRPr="003F65D8">
        <w:rPr>
          <w:rFonts w:ascii="Calibri" w:hAnsi="Calibri" w:cs="Calibri"/>
          <w:b/>
          <w:bCs/>
          <w:sz w:val="22"/>
          <w:szCs w:val="22"/>
        </w:rPr>
        <w:t>. 2018</w:t>
      </w:r>
      <w:r w:rsidR="00293095" w:rsidRPr="003F65D8">
        <w:rPr>
          <w:rFonts w:ascii="Calibri" w:hAnsi="Calibri" w:cs="Calibri"/>
          <w:b/>
          <w:bCs/>
          <w:sz w:val="22"/>
          <w:szCs w:val="22"/>
        </w:rPr>
        <w:t xml:space="preserve"> v </w:t>
      </w:r>
      <w:r w:rsidR="00D65184" w:rsidRPr="003F65D8">
        <w:rPr>
          <w:rFonts w:ascii="Calibri" w:hAnsi="Calibri" w:cs="Calibri"/>
          <w:b/>
          <w:bCs/>
          <w:sz w:val="22"/>
          <w:szCs w:val="22"/>
        </w:rPr>
        <w:t>15</w:t>
      </w:r>
      <w:r w:rsidR="00293095" w:rsidRPr="003F65D8">
        <w:rPr>
          <w:rFonts w:ascii="Calibri" w:hAnsi="Calibri" w:cs="Calibri"/>
          <w:b/>
          <w:bCs/>
          <w:sz w:val="22"/>
          <w:szCs w:val="22"/>
        </w:rPr>
        <w:t>:</w:t>
      </w:r>
      <w:r w:rsidR="00D65184" w:rsidRPr="003F65D8">
        <w:rPr>
          <w:rFonts w:ascii="Calibri" w:hAnsi="Calibri" w:cs="Calibri"/>
          <w:b/>
          <w:bCs/>
          <w:sz w:val="22"/>
          <w:szCs w:val="22"/>
        </w:rPr>
        <w:t>00</w:t>
      </w:r>
      <w:r w:rsidR="00293095" w:rsidRPr="003F65D8">
        <w:rPr>
          <w:rFonts w:ascii="Calibri" w:hAnsi="Calibri" w:cs="Calibri"/>
          <w:b/>
          <w:bCs/>
          <w:sz w:val="22"/>
          <w:szCs w:val="22"/>
        </w:rPr>
        <w:t xml:space="preserve"> hodin</w:t>
      </w:r>
      <w:r w:rsidR="00293095" w:rsidRPr="003F65D8">
        <w:rPr>
          <w:rFonts w:ascii="Calibri" w:hAnsi="Calibri" w:cs="Calibri"/>
          <w:sz w:val="22"/>
          <w:szCs w:val="22"/>
        </w:rPr>
        <w:t xml:space="preserve">. Lhůta, po kterou jsou </w:t>
      </w:r>
      <w:r w:rsidR="003616AA" w:rsidRPr="003F65D8">
        <w:rPr>
          <w:rFonts w:ascii="Calibri" w:hAnsi="Calibri" w:cs="Calibri"/>
          <w:sz w:val="22"/>
          <w:szCs w:val="22"/>
        </w:rPr>
        <w:t>účastníc</w:t>
      </w:r>
      <w:r w:rsidR="00293095" w:rsidRPr="003F65D8">
        <w:rPr>
          <w:rFonts w:ascii="Calibri" w:hAnsi="Calibri" w:cs="Calibri"/>
          <w:sz w:val="22"/>
          <w:szCs w:val="22"/>
        </w:rPr>
        <w:t xml:space="preserve">i svými nabídkami vázáni a ve které zadavatel </w:t>
      </w:r>
    </w:p>
    <w:p w:rsidR="0037451C" w:rsidRPr="003F65D8" w:rsidRDefault="0037451C" w:rsidP="004C2970">
      <w:pPr>
        <w:pStyle w:val="Zkladntextodsazen21"/>
        <w:tabs>
          <w:tab w:val="left" w:pos="360"/>
        </w:tabs>
        <w:ind w:left="0"/>
        <w:rPr>
          <w:rFonts w:ascii="Calibri" w:hAnsi="Calibri" w:cs="Calibri"/>
          <w:sz w:val="22"/>
          <w:szCs w:val="22"/>
        </w:rPr>
      </w:pPr>
      <w:r w:rsidRPr="003F65D8">
        <w:rPr>
          <w:rFonts w:ascii="Calibri" w:hAnsi="Calibri" w:cs="Calibri"/>
          <w:sz w:val="22"/>
          <w:szCs w:val="22"/>
        </w:rPr>
        <w:t xml:space="preserve">      </w:t>
      </w:r>
      <w:r w:rsidR="00293095" w:rsidRPr="003F65D8">
        <w:rPr>
          <w:rFonts w:ascii="Calibri" w:hAnsi="Calibri" w:cs="Calibri"/>
          <w:sz w:val="22"/>
          <w:szCs w:val="22"/>
        </w:rPr>
        <w:t>rozhodne o výběru nejvhodnější nabídky, uplyne</w:t>
      </w:r>
      <w:r w:rsidR="00542577" w:rsidRPr="003F65D8">
        <w:rPr>
          <w:rFonts w:ascii="Calibri" w:hAnsi="Calibri" w:cs="Calibri"/>
          <w:sz w:val="22"/>
          <w:szCs w:val="22"/>
        </w:rPr>
        <w:t xml:space="preserve"> 25. </w:t>
      </w:r>
      <w:r w:rsidR="00F46DA6" w:rsidRPr="003F65D8">
        <w:rPr>
          <w:rFonts w:ascii="Calibri" w:hAnsi="Calibri" w:cs="Calibri"/>
          <w:sz w:val="22"/>
          <w:szCs w:val="22"/>
        </w:rPr>
        <w:t>7</w:t>
      </w:r>
      <w:r w:rsidR="00542577" w:rsidRPr="003F65D8">
        <w:rPr>
          <w:rFonts w:ascii="Calibri" w:hAnsi="Calibri" w:cs="Calibri"/>
          <w:sz w:val="22"/>
          <w:szCs w:val="22"/>
        </w:rPr>
        <w:t>. 2018</w:t>
      </w:r>
      <w:r w:rsidR="00293095" w:rsidRPr="003F65D8">
        <w:rPr>
          <w:rFonts w:ascii="Calibri" w:hAnsi="Calibri" w:cs="Calibri"/>
          <w:sz w:val="22"/>
          <w:szCs w:val="22"/>
        </w:rPr>
        <w:t xml:space="preserve">. Nabídku v písemné formě zašlete </w:t>
      </w:r>
    </w:p>
    <w:p w:rsidR="00293095" w:rsidRDefault="0037451C" w:rsidP="0037451C">
      <w:pPr>
        <w:pStyle w:val="Zkladntextodsazen21"/>
        <w:tabs>
          <w:tab w:val="left" w:pos="360"/>
        </w:tabs>
        <w:ind w:left="0"/>
      </w:pPr>
      <w:r w:rsidRPr="003F65D8">
        <w:rPr>
          <w:rFonts w:ascii="Calibri" w:hAnsi="Calibri" w:cs="Calibri"/>
          <w:sz w:val="22"/>
          <w:szCs w:val="22"/>
        </w:rPr>
        <w:t xml:space="preserve">      </w:t>
      </w:r>
      <w:r w:rsidR="00293095" w:rsidRPr="003F65D8">
        <w:rPr>
          <w:rFonts w:ascii="Calibri" w:hAnsi="Calibri" w:cs="Calibri"/>
          <w:sz w:val="22"/>
          <w:szCs w:val="22"/>
        </w:rPr>
        <w:t xml:space="preserve">v uzavřené a nepoškozené obálce, opatřené na uzavření razítkem </w:t>
      </w:r>
      <w:r w:rsidR="003616AA" w:rsidRPr="003F65D8">
        <w:rPr>
          <w:rFonts w:ascii="Calibri" w:hAnsi="Calibri" w:cs="Calibri"/>
          <w:sz w:val="22"/>
          <w:szCs w:val="22"/>
        </w:rPr>
        <w:t>účastníka</w:t>
      </w:r>
      <w:r w:rsidR="00293095" w:rsidRPr="003F65D8">
        <w:rPr>
          <w:rFonts w:ascii="Calibri" w:hAnsi="Calibri" w:cs="Calibri"/>
          <w:sz w:val="22"/>
          <w:szCs w:val="22"/>
        </w:rPr>
        <w:t xml:space="preserve"> a nápisem</w:t>
      </w:r>
      <w:r w:rsidR="00293095">
        <w:rPr>
          <w:rFonts w:ascii="Calibri" w:hAnsi="Calibri" w:cs="Calibri"/>
          <w:sz w:val="22"/>
          <w:szCs w:val="22"/>
        </w:rPr>
        <w:t xml:space="preserve">: </w:t>
      </w:r>
    </w:p>
    <w:p w:rsidR="00293095" w:rsidRDefault="00293095">
      <w:pPr>
        <w:pStyle w:val="Bezmezer"/>
        <w:rPr>
          <w:rFonts w:cs="Calibri"/>
        </w:rPr>
      </w:pPr>
    </w:p>
    <w:p w:rsidR="00293095" w:rsidRDefault="00293095">
      <w:pPr>
        <w:pStyle w:val="Zkladntext31"/>
        <w:jc w:val="center"/>
      </w:pPr>
      <w:r>
        <w:rPr>
          <w:rFonts w:ascii="Calibri" w:eastAsia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„</w:t>
      </w:r>
      <w:r w:rsidR="00542577">
        <w:rPr>
          <w:rFonts w:ascii="Calibri" w:hAnsi="Calibri" w:cs="Calibri"/>
          <w:b/>
          <w:szCs w:val="22"/>
        </w:rPr>
        <w:t>Altán + zpevněná plocha u MŠ Rošického</w:t>
      </w:r>
      <w:r>
        <w:rPr>
          <w:rFonts w:ascii="Calibri" w:hAnsi="Calibri" w:cs="Calibri"/>
          <w:b/>
          <w:szCs w:val="22"/>
        </w:rPr>
        <w:t>“</w:t>
      </w:r>
    </w:p>
    <w:p w:rsidR="00293095" w:rsidRDefault="00293095">
      <w:pPr>
        <w:pStyle w:val="Nadpis8"/>
        <w:tabs>
          <w:tab w:val="left" w:pos="360"/>
        </w:tabs>
        <w:jc w:val="center"/>
      </w:pPr>
      <w:r>
        <w:rPr>
          <w:rFonts w:ascii="Calibri" w:hAnsi="Calibri" w:cs="Calibri"/>
          <w:b/>
          <w:color w:val="auto"/>
          <w:sz w:val="24"/>
          <w:szCs w:val="22"/>
        </w:rPr>
        <w:t>NEOTEVÍRAT</w:t>
      </w:r>
    </w:p>
    <w:p w:rsidR="00293095" w:rsidRDefault="00293095">
      <w:pPr>
        <w:pStyle w:val="Zkladntextodsazen"/>
        <w:tabs>
          <w:tab w:val="left" w:pos="360"/>
        </w:tabs>
        <w:spacing w:before="120"/>
        <w:ind w:left="360"/>
      </w:pPr>
      <w:r>
        <w:rPr>
          <w:rFonts w:ascii="Calibri" w:hAnsi="Calibri" w:cs="Calibri"/>
          <w:bCs/>
        </w:rPr>
        <w:t xml:space="preserve">doporučeně poštou nebo předejte osobně na adrese: </w:t>
      </w:r>
    </w:p>
    <w:p w:rsidR="00293095" w:rsidRDefault="00293095">
      <w:pPr>
        <w:pStyle w:val="Bezmezer"/>
        <w:ind w:left="360"/>
        <w:jc w:val="both"/>
      </w:pPr>
      <w:r>
        <w:rPr>
          <w:b/>
        </w:rPr>
        <w:t>Statutárního města Ostravy, městského obvodu Svinov, Bílovecká 69/48, 721 00 Ostrava-Svinov.</w:t>
      </w:r>
    </w:p>
    <w:p w:rsidR="00293095" w:rsidRDefault="00293095">
      <w:pPr>
        <w:pStyle w:val="Bezmezer"/>
        <w:ind w:firstLine="360"/>
        <w:jc w:val="both"/>
        <w:rPr>
          <w:b/>
        </w:rPr>
      </w:pPr>
    </w:p>
    <w:p w:rsidR="00293095" w:rsidRDefault="00293095" w:rsidP="00FB3CB8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Zadávací dokumentace</w:t>
      </w:r>
    </w:p>
    <w:p w:rsidR="00293095" w:rsidRDefault="00293095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Jako zadávací dokumentace slouží tato výzva a její příloha č. </w:t>
      </w:r>
      <w:r w:rsidR="00C041DF">
        <w:rPr>
          <w:rFonts w:ascii="Calibri" w:hAnsi="Calibri" w:cs="Calibri"/>
          <w:sz w:val="22"/>
          <w:szCs w:val="22"/>
        </w:rPr>
        <w:t>3</w:t>
      </w:r>
      <w:r w:rsidR="00542577">
        <w:rPr>
          <w:rFonts w:ascii="Calibri" w:hAnsi="Calibri" w:cs="Calibri"/>
          <w:sz w:val="22"/>
          <w:szCs w:val="22"/>
        </w:rPr>
        <w:t xml:space="preserve"> – </w:t>
      </w:r>
      <w:r w:rsidR="00BD672B">
        <w:rPr>
          <w:rFonts w:ascii="Calibri" w:hAnsi="Calibri" w:cs="Calibri"/>
          <w:sz w:val="22"/>
          <w:szCs w:val="22"/>
        </w:rPr>
        <w:t xml:space="preserve">zákres </w:t>
      </w:r>
      <w:r w:rsidR="00542577">
        <w:rPr>
          <w:rFonts w:ascii="Calibri" w:hAnsi="Calibri" w:cs="Calibri"/>
          <w:sz w:val="22"/>
          <w:szCs w:val="22"/>
        </w:rPr>
        <w:t>umístění altánu</w:t>
      </w:r>
      <w:r w:rsidR="00BD672B">
        <w:rPr>
          <w:rFonts w:ascii="Calibri" w:hAnsi="Calibri" w:cs="Calibri"/>
          <w:sz w:val="22"/>
          <w:szCs w:val="22"/>
        </w:rPr>
        <w:t xml:space="preserve"> a příloha č. </w:t>
      </w:r>
      <w:r w:rsidR="00C041DF">
        <w:rPr>
          <w:rFonts w:ascii="Calibri" w:hAnsi="Calibri" w:cs="Calibri"/>
          <w:sz w:val="22"/>
          <w:szCs w:val="22"/>
        </w:rPr>
        <w:t>4</w:t>
      </w:r>
      <w:r w:rsidR="00BD672B">
        <w:rPr>
          <w:rFonts w:ascii="Calibri" w:hAnsi="Calibri" w:cs="Calibri"/>
          <w:sz w:val="22"/>
          <w:szCs w:val="22"/>
        </w:rPr>
        <w:t xml:space="preserve"> – návrh smlouvy o dílo.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93095" w:rsidRDefault="00293095">
      <w:pPr>
        <w:pStyle w:val="Zkladntextodsazen21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293095" w:rsidRDefault="00293095" w:rsidP="00FB3CB8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Profesní způsobilost</w:t>
      </w:r>
    </w:p>
    <w:p w:rsidR="00293095" w:rsidRDefault="00293095">
      <w:pPr>
        <w:spacing w:line="280" w:lineRule="atLeast"/>
        <w:ind w:left="426"/>
        <w:jc w:val="both"/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a) Dodavatel prokazuje analogicky dle § 77, odst. 1 zákona splnění profesní způsobilosti ve vztahu k České republice 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 xml:space="preserve">předložením </w:t>
      </w:r>
      <w:r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výpisu z obchodního rejstříku nebo jiné obdobné evidence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>, pokud jiný právní předpis zápis do takové evidence vyžaduje</w:t>
      </w:r>
      <w:r>
        <w:rPr>
          <w:rFonts w:ascii="Calibri" w:hAnsi="Calibri" w:cs="Calibri"/>
          <w:bCs/>
          <w:sz w:val="22"/>
          <w:szCs w:val="22"/>
          <w:lang w:val="cs-CZ"/>
        </w:rPr>
        <w:t>.</w:t>
      </w:r>
    </w:p>
    <w:p w:rsidR="00293095" w:rsidRDefault="00293095">
      <w:pPr>
        <w:spacing w:line="280" w:lineRule="atLeast"/>
        <w:ind w:left="426" w:hanging="66"/>
        <w:jc w:val="both"/>
      </w:pPr>
      <w:r>
        <w:rPr>
          <w:rFonts w:ascii="Calibri" w:eastAsia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b) </w:t>
      </w:r>
      <w:r>
        <w:rPr>
          <w:rFonts w:ascii="Calibri" w:hAnsi="Calibri" w:cs="Calibri"/>
          <w:sz w:val="22"/>
          <w:szCs w:val="22"/>
          <w:lang w:val="cs-CZ"/>
        </w:rPr>
        <w:t xml:space="preserve">Dodavatel analogicky dle § 77, odst. 2, písm. a) zákona prokáže splnění profesní způsobilosti předložením dokladu, že je oprávněn podnikat v rozsahu odpovídajícímu předmětu veřejné zakázky, pokud jiné právní předpisy takové oprávnění vyžadují, </w:t>
      </w:r>
      <w:r>
        <w:rPr>
          <w:rFonts w:ascii="Calibri" w:hAnsi="Calibri" w:cs="Calibri"/>
          <w:b/>
          <w:sz w:val="22"/>
          <w:szCs w:val="22"/>
          <w:u w:val="single"/>
          <w:lang w:val="cs-CZ"/>
        </w:rPr>
        <w:t>dokladem prokazujícím příslušné živnostenské oprávnění či licenci</w:t>
      </w:r>
      <w:r>
        <w:rPr>
          <w:rFonts w:ascii="Calibri" w:hAnsi="Calibri" w:cs="Calibri"/>
          <w:sz w:val="22"/>
          <w:szCs w:val="22"/>
          <w:lang w:val="cs-CZ"/>
        </w:rPr>
        <w:t xml:space="preserve"> v rozsahu odpovídajícím předmětu veřejné zakázky. </w:t>
      </w:r>
    </w:p>
    <w:p w:rsidR="00293095" w:rsidRDefault="00293095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293095" w:rsidRDefault="00293095" w:rsidP="00FB3CB8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Další požadavky zadavatele</w:t>
      </w:r>
    </w:p>
    <w:p w:rsidR="00293095" w:rsidRPr="00C041DF" w:rsidRDefault="003616AA">
      <w:pPr>
        <w:numPr>
          <w:ilvl w:val="0"/>
          <w:numId w:val="16"/>
        </w:numPr>
        <w:jc w:val="both"/>
      </w:pPr>
      <w:r w:rsidRPr="00C041DF">
        <w:rPr>
          <w:rFonts w:ascii="Calibri" w:hAnsi="Calibri" w:cs="Calibri"/>
          <w:sz w:val="22"/>
          <w:szCs w:val="22"/>
          <w:lang w:val="cs-CZ"/>
        </w:rPr>
        <w:t>Účastník</w:t>
      </w:r>
      <w:r w:rsidR="00293095" w:rsidRPr="00C041DF">
        <w:rPr>
          <w:rFonts w:ascii="Calibri" w:hAnsi="Calibri" w:cs="Calibri"/>
          <w:sz w:val="22"/>
          <w:szCs w:val="22"/>
          <w:lang w:val="cs-CZ"/>
        </w:rPr>
        <w:t xml:space="preserve"> v nabídce uvede délku záruky na proveden</w:t>
      </w:r>
      <w:r w:rsidR="00542577" w:rsidRPr="00C041DF">
        <w:rPr>
          <w:rFonts w:ascii="Calibri" w:hAnsi="Calibri" w:cs="Calibri"/>
          <w:sz w:val="22"/>
          <w:szCs w:val="22"/>
          <w:lang w:val="cs-CZ"/>
        </w:rPr>
        <w:t>ou dodávku a stavební práce v délce min. 36 měsíců.</w:t>
      </w:r>
      <w:r w:rsidR="00293095" w:rsidRPr="00C041D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293095" w:rsidRPr="00C041DF" w:rsidRDefault="00293095">
      <w:pPr>
        <w:numPr>
          <w:ilvl w:val="0"/>
          <w:numId w:val="16"/>
        </w:numPr>
        <w:jc w:val="both"/>
      </w:pPr>
      <w:r w:rsidRPr="00C041DF">
        <w:rPr>
          <w:rFonts w:ascii="Calibri" w:hAnsi="Calibri" w:cs="Calibri"/>
          <w:sz w:val="22"/>
          <w:szCs w:val="22"/>
          <w:lang w:val="cs-CZ"/>
        </w:rPr>
        <w:t xml:space="preserve">Nabídka bude vyhotovena v českém jazyce, v jednom svazku, zabezpečeném takovým způsobem, který znemožní vyjmutí a vložení jednotlivých listů, tj. provázána šňůrkou s přelepením volných konců, opatřených na přelepce razítkem </w:t>
      </w:r>
      <w:r w:rsidR="003616AA" w:rsidRPr="00C041DF">
        <w:rPr>
          <w:rFonts w:ascii="Calibri" w:hAnsi="Calibri" w:cs="Calibri"/>
          <w:sz w:val="22"/>
          <w:szCs w:val="22"/>
          <w:lang w:val="cs-CZ"/>
        </w:rPr>
        <w:t>účastníka</w:t>
      </w:r>
      <w:r w:rsidRPr="00C041DF">
        <w:rPr>
          <w:rFonts w:ascii="Calibri" w:hAnsi="Calibri" w:cs="Calibri"/>
          <w:sz w:val="22"/>
          <w:szCs w:val="22"/>
          <w:lang w:val="cs-CZ"/>
        </w:rPr>
        <w:t>. Jednotlivé stránky musí být</w:t>
      </w:r>
      <w:r w:rsidRPr="00C041DF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C041DF">
        <w:rPr>
          <w:rFonts w:ascii="Calibri" w:hAnsi="Calibri" w:cs="Calibri"/>
          <w:sz w:val="22"/>
          <w:szCs w:val="22"/>
          <w:lang w:val="cs-CZ"/>
        </w:rPr>
        <w:t>očíslovány a součástí nabídky musí být seznam stran</w:t>
      </w:r>
      <w:r w:rsidRPr="00C041DF">
        <w:rPr>
          <w:rFonts w:ascii="Calibri" w:hAnsi="Calibri" w:cs="Calibri"/>
          <w:iCs/>
          <w:sz w:val="22"/>
          <w:szCs w:val="22"/>
          <w:lang w:val="cs-CZ"/>
        </w:rPr>
        <w:t>.</w:t>
      </w:r>
    </w:p>
    <w:p w:rsidR="00293095" w:rsidRPr="00C041DF" w:rsidRDefault="00293095">
      <w:pPr>
        <w:numPr>
          <w:ilvl w:val="0"/>
          <w:numId w:val="16"/>
        </w:numPr>
        <w:jc w:val="both"/>
      </w:pPr>
      <w:r w:rsidRPr="00C041DF">
        <w:rPr>
          <w:rFonts w:ascii="Calibri" w:hAnsi="Calibri" w:cs="Calibri"/>
          <w:sz w:val="22"/>
          <w:szCs w:val="22"/>
          <w:lang w:val="cs-CZ"/>
        </w:rPr>
        <w:t xml:space="preserve">Zadavatel nehradí </w:t>
      </w:r>
      <w:r w:rsidR="003616AA" w:rsidRPr="00C041DF">
        <w:rPr>
          <w:rFonts w:ascii="Calibri" w:hAnsi="Calibri" w:cs="Calibri"/>
          <w:sz w:val="22"/>
          <w:szCs w:val="22"/>
          <w:lang w:val="cs-CZ"/>
        </w:rPr>
        <w:t>účastníkov</w:t>
      </w:r>
      <w:r w:rsidRPr="00C041DF">
        <w:rPr>
          <w:rFonts w:ascii="Calibri" w:hAnsi="Calibri" w:cs="Calibri"/>
          <w:sz w:val="22"/>
          <w:szCs w:val="22"/>
          <w:lang w:val="cs-CZ"/>
        </w:rPr>
        <w:t>i náklady spojené s vypracováním a doručením nabídky.</w:t>
      </w:r>
    </w:p>
    <w:p w:rsidR="00293095" w:rsidRPr="00C041DF" w:rsidRDefault="00293095">
      <w:pPr>
        <w:numPr>
          <w:ilvl w:val="0"/>
          <w:numId w:val="16"/>
        </w:numPr>
        <w:jc w:val="both"/>
      </w:pPr>
      <w:r w:rsidRPr="00C041DF">
        <w:rPr>
          <w:rFonts w:ascii="Calibri" w:hAnsi="Calibri" w:cs="Calibri"/>
          <w:sz w:val="22"/>
          <w:szCs w:val="22"/>
          <w:lang w:val="cs-CZ"/>
        </w:rPr>
        <w:t>Zadavatel nepřipouští variantní řešení.</w:t>
      </w:r>
    </w:p>
    <w:p w:rsidR="00293095" w:rsidRPr="00C041DF" w:rsidRDefault="00293095">
      <w:pPr>
        <w:numPr>
          <w:ilvl w:val="0"/>
          <w:numId w:val="16"/>
        </w:numPr>
        <w:jc w:val="both"/>
      </w:pPr>
      <w:r w:rsidRPr="00C041DF">
        <w:rPr>
          <w:rFonts w:ascii="Calibri" w:hAnsi="Calibri" w:cs="Calibri"/>
          <w:sz w:val="22"/>
          <w:szCs w:val="22"/>
          <w:lang w:val="cs-CZ"/>
        </w:rPr>
        <w:t xml:space="preserve">Každý </w:t>
      </w:r>
      <w:r w:rsidR="003616AA" w:rsidRPr="00C041DF">
        <w:rPr>
          <w:rFonts w:ascii="Calibri" w:hAnsi="Calibri" w:cs="Calibri"/>
          <w:sz w:val="22"/>
          <w:szCs w:val="22"/>
          <w:lang w:val="cs-CZ"/>
        </w:rPr>
        <w:t>účastník</w:t>
      </w:r>
      <w:r w:rsidRPr="00C041DF">
        <w:rPr>
          <w:rFonts w:ascii="Calibri" w:hAnsi="Calibri" w:cs="Calibri"/>
          <w:sz w:val="22"/>
          <w:szCs w:val="22"/>
          <w:lang w:val="cs-CZ"/>
        </w:rPr>
        <w:t xml:space="preserve"> je oprávněn předložit pouze jednu nabídku.</w:t>
      </w:r>
    </w:p>
    <w:p w:rsidR="00293095" w:rsidRPr="00C041DF" w:rsidRDefault="003616AA" w:rsidP="00542577">
      <w:pPr>
        <w:keepLines/>
        <w:numPr>
          <w:ilvl w:val="0"/>
          <w:numId w:val="16"/>
        </w:numPr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 w:rsidRPr="00C041DF">
        <w:rPr>
          <w:rFonts w:ascii="Calibri" w:hAnsi="Calibri" w:cs="Calibri"/>
          <w:sz w:val="22"/>
          <w:szCs w:val="22"/>
          <w:lang w:val="cs-CZ"/>
        </w:rPr>
        <w:t>Účastník</w:t>
      </w:r>
      <w:r w:rsidR="00293095" w:rsidRPr="00C041DF">
        <w:rPr>
          <w:rFonts w:ascii="Calibri" w:hAnsi="Calibri" w:cs="Calibri"/>
          <w:sz w:val="22"/>
          <w:szCs w:val="22"/>
          <w:lang w:val="cs-CZ"/>
        </w:rPr>
        <w:t xml:space="preserve"> předloží</w:t>
      </w:r>
      <w:r w:rsidR="00542577" w:rsidRPr="00C041DF">
        <w:rPr>
          <w:rFonts w:ascii="Calibri" w:hAnsi="Calibri" w:cs="Calibri"/>
          <w:sz w:val="22"/>
          <w:szCs w:val="22"/>
          <w:lang w:val="cs-CZ"/>
        </w:rPr>
        <w:t xml:space="preserve"> podepsaný návrh smlouvy o dílo.</w:t>
      </w:r>
    </w:p>
    <w:p w:rsidR="00293095" w:rsidRPr="00C041DF" w:rsidRDefault="003616AA" w:rsidP="00542577">
      <w:pPr>
        <w:keepLines/>
        <w:numPr>
          <w:ilvl w:val="0"/>
          <w:numId w:val="16"/>
        </w:numPr>
        <w:spacing w:line="240" w:lineRule="atLeast"/>
        <w:jc w:val="both"/>
      </w:pPr>
      <w:r w:rsidRPr="00C041DF">
        <w:rPr>
          <w:rFonts w:ascii="Calibri" w:hAnsi="Calibri" w:cs="Calibri"/>
          <w:sz w:val="22"/>
          <w:szCs w:val="22"/>
          <w:lang w:val="cs-CZ"/>
        </w:rPr>
        <w:t>Účastník</w:t>
      </w:r>
      <w:r w:rsidR="00293095" w:rsidRPr="00C041DF">
        <w:rPr>
          <w:rFonts w:ascii="Calibri" w:hAnsi="Calibri" w:cs="Calibri"/>
          <w:sz w:val="22"/>
          <w:szCs w:val="22"/>
          <w:lang w:val="cs-CZ"/>
        </w:rPr>
        <w:t xml:space="preserve"> k nabídce doloží seznam dodávek za poslední 3 roky před zahájením zadávacího řízení včetně uvedení ceny a doby jejich poskytnutí a identifikace objednatele.</w:t>
      </w:r>
    </w:p>
    <w:p w:rsidR="00401836" w:rsidRDefault="00401836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i/>
          <w:color w:val="FF0000"/>
          <w:sz w:val="22"/>
          <w:szCs w:val="22"/>
          <w:lang w:val="cs-CZ"/>
        </w:rPr>
      </w:pPr>
    </w:p>
    <w:p w:rsidR="00293095" w:rsidRDefault="00293095" w:rsidP="00FB3CB8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Způsob hodnocení nabídek</w:t>
      </w:r>
    </w:p>
    <w:p w:rsidR="00293095" w:rsidRDefault="00293095">
      <w:pPr>
        <w:keepLines/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Základním hodnotícím kriteriem je ekonomická výhodnost nabídky.</w:t>
      </w:r>
      <w:r w:rsidR="00542577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293095" w:rsidRDefault="00293095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Hodnocení bude provedeno následujícím způsobem:</w:t>
      </w:r>
    </w:p>
    <w:p w:rsidR="00C33A1B" w:rsidRPr="00C33A1B" w:rsidRDefault="008374E6" w:rsidP="008374E6">
      <w:pPr>
        <w:keepLines/>
        <w:numPr>
          <w:ilvl w:val="0"/>
          <w:numId w:val="16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 w:rsidRPr="00C33A1B">
        <w:rPr>
          <w:rFonts w:ascii="Calibri" w:hAnsi="Calibri" w:cs="Calibri"/>
          <w:b/>
          <w:sz w:val="22"/>
          <w:szCs w:val="22"/>
          <w:lang w:val="cs-CZ"/>
        </w:rPr>
        <w:t>pouze plátci DPH</w:t>
      </w:r>
      <w:r>
        <w:rPr>
          <w:rFonts w:ascii="Calibri" w:hAnsi="Calibri" w:cs="Calibri"/>
          <w:sz w:val="22"/>
          <w:szCs w:val="22"/>
          <w:lang w:val="cs-CZ"/>
        </w:rPr>
        <w:t>, budou n</w:t>
      </w:r>
      <w:r w:rsidR="00293095">
        <w:rPr>
          <w:rFonts w:ascii="Calibri" w:hAnsi="Calibri" w:cs="Calibri"/>
          <w:sz w:val="22"/>
          <w:szCs w:val="22"/>
          <w:lang w:val="cs-CZ"/>
        </w:rPr>
        <w:t xml:space="preserve">abídky seřazeny podle výše nabídkové ceny </w:t>
      </w:r>
      <w:r w:rsidR="00293095" w:rsidRPr="00C33A1B">
        <w:rPr>
          <w:rFonts w:ascii="Calibri" w:hAnsi="Calibri" w:cs="Calibri"/>
          <w:b/>
          <w:sz w:val="22"/>
          <w:szCs w:val="22"/>
          <w:lang w:val="cs-CZ"/>
        </w:rPr>
        <w:t>v Kč bez DPH</w:t>
      </w:r>
      <w:r w:rsidR="00D6397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33A1B" w:rsidRPr="001A3A1E">
        <w:rPr>
          <w:rFonts w:ascii="Calibri" w:hAnsi="Calibri" w:cs="Calibri"/>
          <w:sz w:val="22"/>
          <w:szCs w:val="22"/>
          <w:lang w:val="cs-CZ"/>
        </w:rPr>
        <w:t>tak, že na prvním místě bude nabídka s nejnižší nabídkovou cenou a na dalších místech nabídky s vyšší cenou, na posledním místě pak nabídka s nejvyšší nabídkovou cenou</w:t>
      </w:r>
      <w:r w:rsidR="00C33A1B">
        <w:rPr>
          <w:rFonts w:ascii="Calibri" w:hAnsi="Calibri" w:cs="Calibri"/>
          <w:sz w:val="22"/>
          <w:szCs w:val="22"/>
          <w:lang w:val="cs-CZ"/>
        </w:rPr>
        <w:t>.</w:t>
      </w:r>
    </w:p>
    <w:p w:rsidR="00293095" w:rsidRDefault="00C33A1B" w:rsidP="008374E6">
      <w:pPr>
        <w:keepLines/>
        <w:numPr>
          <w:ilvl w:val="0"/>
          <w:numId w:val="16"/>
        </w:numPr>
        <w:spacing w:line="240" w:lineRule="atLeast"/>
        <w:jc w:val="both"/>
      </w:pPr>
      <w:r w:rsidRPr="00C33A1B">
        <w:rPr>
          <w:rFonts w:ascii="Calibri" w:hAnsi="Calibri" w:cs="Calibri"/>
          <w:sz w:val="22"/>
          <w:szCs w:val="22"/>
          <w:lang w:val="cs-CZ"/>
        </w:rPr>
        <w:t>V </w:t>
      </w:r>
      <w:r w:rsidR="00D63979" w:rsidRPr="00C33A1B">
        <w:rPr>
          <w:rFonts w:ascii="Calibri" w:hAnsi="Calibri" w:cs="Calibri"/>
          <w:sz w:val="22"/>
          <w:szCs w:val="22"/>
          <w:lang w:val="cs-CZ"/>
        </w:rPr>
        <w:t>případě</w:t>
      </w:r>
      <w:r w:rsidRPr="00C33A1B">
        <w:rPr>
          <w:rFonts w:ascii="Calibri" w:hAnsi="Calibri" w:cs="Calibri"/>
          <w:sz w:val="22"/>
          <w:szCs w:val="22"/>
          <w:lang w:val="cs-CZ"/>
        </w:rPr>
        <w:t xml:space="preserve">, že nabídky podají </w:t>
      </w:r>
      <w:r w:rsidRPr="00C33A1B">
        <w:rPr>
          <w:rFonts w:ascii="Calibri" w:hAnsi="Calibri" w:cs="Calibri"/>
          <w:b/>
          <w:sz w:val="22"/>
          <w:szCs w:val="22"/>
          <w:lang w:val="cs-CZ"/>
        </w:rPr>
        <w:t xml:space="preserve">neplátci DPH i </w:t>
      </w:r>
      <w:r w:rsidR="00D63979" w:rsidRPr="00C33A1B">
        <w:rPr>
          <w:rFonts w:ascii="Calibri" w:hAnsi="Calibri" w:cs="Calibri"/>
          <w:b/>
          <w:sz w:val="22"/>
          <w:szCs w:val="22"/>
          <w:lang w:val="cs-CZ"/>
        </w:rPr>
        <w:t>plátc</w:t>
      </w:r>
      <w:r w:rsidRPr="00C33A1B">
        <w:rPr>
          <w:rFonts w:ascii="Calibri" w:hAnsi="Calibri" w:cs="Calibri"/>
          <w:b/>
          <w:sz w:val="22"/>
          <w:szCs w:val="22"/>
          <w:lang w:val="cs-CZ"/>
        </w:rPr>
        <w:t>i</w:t>
      </w:r>
      <w:r w:rsidR="001A3A1E" w:rsidRPr="00C33A1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D63979" w:rsidRPr="00C33A1B">
        <w:rPr>
          <w:rFonts w:ascii="Calibri" w:hAnsi="Calibri" w:cs="Calibri"/>
          <w:b/>
          <w:sz w:val="22"/>
          <w:szCs w:val="22"/>
          <w:lang w:val="cs-CZ"/>
        </w:rPr>
        <w:t>DPH</w:t>
      </w:r>
      <w:r w:rsidRPr="00C33A1B">
        <w:rPr>
          <w:rFonts w:ascii="Calibri" w:hAnsi="Calibri" w:cs="Calibri"/>
          <w:sz w:val="22"/>
          <w:szCs w:val="22"/>
          <w:lang w:val="cs-CZ"/>
        </w:rPr>
        <w:t>, budou nabídky seřazeny podle výše</w:t>
      </w:r>
      <w:r>
        <w:rPr>
          <w:rFonts w:ascii="Calibri" w:hAnsi="Calibri" w:cs="Calibri"/>
          <w:sz w:val="22"/>
          <w:szCs w:val="22"/>
          <w:lang w:val="cs-CZ"/>
        </w:rPr>
        <w:t xml:space="preserve"> nabídkové ceny </w:t>
      </w:r>
      <w:r w:rsidRPr="00C33A1B">
        <w:rPr>
          <w:rFonts w:ascii="Calibri" w:hAnsi="Calibri" w:cs="Calibri"/>
          <w:b/>
          <w:sz w:val="22"/>
          <w:szCs w:val="22"/>
          <w:lang w:val="cs-CZ"/>
        </w:rPr>
        <w:t>v Kč, u plátců včetně DPH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1A3A1E">
        <w:rPr>
          <w:rFonts w:ascii="Calibri" w:hAnsi="Calibri" w:cs="Calibri"/>
          <w:sz w:val="22"/>
          <w:szCs w:val="22"/>
          <w:lang w:val="cs-CZ"/>
        </w:rPr>
        <w:t>tak, že na prvním místě bude nabídka s nejnižší nabídkovou cenou a na dalších místech nabídky s vyšší cenou, na posledním místě pak nabídka s nejvyšší nabídkovou cenou</w:t>
      </w:r>
      <w:r>
        <w:rPr>
          <w:rFonts w:ascii="Calibri" w:hAnsi="Calibri" w:cs="Calibri"/>
          <w:sz w:val="22"/>
          <w:szCs w:val="22"/>
          <w:lang w:val="cs-CZ"/>
        </w:rPr>
        <w:t>.</w:t>
      </w:r>
      <w:r w:rsidR="00D63979" w:rsidRPr="00D63979"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293095" w:rsidRDefault="00293095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 případě rovnosti nabídkových cen na prvním místě v pořadí bude nejvhodnější nabídka vybrána losem.</w:t>
      </w:r>
    </w:p>
    <w:p w:rsidR="0037451C" w:rsidRDefault="0037451C">
      <w:pPr>
        <w:keepLines/>
        <w:spacing w:line="240" w:lineRule="atLeast"/>
        <w:ind w:left="360"/>
        <w:jc w:val="both"/>
      </w:pPr>
    </w:p>
    <w:p w:rsidR="00293095" w:rsidRDefault="00293095">
      <w:pPr>
        <w:keepLines/>
        <w:spacing w:line="240" w:lineRule="atLeast"/>
        <w:jc w:val="both"/>
      </w:pPr>
      <w:r>
        <w:rPr>
          <w:rFonts w:ascii="Calibri" w:hAnsi="Calibri" w:cs="Calibri"/>
          <w:i/>
          <w:color w:val="FF0000"/>
          <w:sz w:val="22"/>
          <w:szCs w:val="22"/>
          <w:lang w:val="cs-CZ"/>
        </w:rPr>
        <w:lastRenderedPageBreak/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</w:p>
    <w:p w:rsidR="00134FCB" w:rsidRPr="00C041DF" w:rsidRDefault="00293095" w:rsidP="00307C69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Vysvětlení, změna nebo doplnění zadávací dokumentace</w:t>
      </w:r>
    </w:p>
    <w:p w:rsidR="00134FCB" w:rsidRDefault="00134FCB" w:rsidP="00307C69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     </w:t>
      </w:r>
      <w:r w:rsidR="00293095">
        <w:rPr>
          <w:rFonts w:ascii="Calibri" w:hAnsi="Calibri" w:cs="Calibri"/>
          <w:sz w:val="22"/>
          <w:szCs w:val="22"/>
          <w:lang w:val="cs-CZ"/>
        </w:rPr>
        <w:t xml:space="preserve">Žádost o vysvětlení zadávací dokumentace je možno doručit písemně (e-mail, pošta, datová schránka) </w:t>
      </w:r>
    </w:p>
    <w:p w:rsidR="00134FCB" w:rsidRDefault="00134FCB" w:rsidP="00307C69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     </w:t>
      </w:r>
      <w:r w:rsidR="00293095">
        <w:rPr>
          <w:rFonts w:ascii="Calibri" w:hAnsi="Calibri" w:cs="Calibri"/>
          <w:sz w:val="22"/>
          <w:szCs w:val="22"/>
          <w:lang w:val="cs-CZ"/>
        </w:rPr>
        <w:t>nejpozději 3 pracovní dny před uplynutím lhůty pro podání nabídek, kontaktní osoba:</w:t>
      </w:r>
      <w:r w:rsidR="00BD672B">
        <w:rPr>
          <w:rFonts w:ascii="Calibri" w:hAnsi="Calibri" w:cs="Calibri"/>
          <w:sz w:val="22"/>
          <w:szCs w:val="22"/>
          <w:lang w:val="cs-CZ"/>
        </w:rPr>
        <w:t xml:space="preserve"> p. Oldřich Dolák</w:t>
      </w:r>
      <w:r w:rsidR="00293095">
        <w:rPr>
          <w:rFonts w:ascii="Calibri" w:hAnsi="Calibri" w:cs="Calibri"/>
          <w:sz w:val="22"/>
          <w:szCs w:val="22"/>
          <w:lang w:val="cs-CZ"/>
        </w:rPr>
        <w:t xml:space="preserve">, </w:t>
      </w:r>
    </w:p>
    <w:p w:rsidR="00293095" w:rsidRDefault="00134FCB" w:rsidP="00307C69">
      <w:pPr>
        <w:keepLines/>
        <w:tabs>
          <w:tab w:val="left" w:pos="360"/>
        </w:tabs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      </w:t>
      </w:r>
      <w:r w:rsidR="00293095">
        <w:rPr>
          <w:rFonts w:ascii="Calibri" w:hAnsi="Calibri" w:cs="Calibri"/>
          <w:sz w:val="22"/>
          <w:szCs w:val="22"/>
          <w:lang w:val="cs-CZ"/>
        </w:rPr>
        <w:t xml:space="preserve">tel.: </w:t>
      </w:r>
      <w:r w:rsidR="00BD672B">
        <w:rPr>
          <w:rFonts w:ascii="Calibri" w:hAnsi="Calibri" w:cs="Calibri"/>
          <w:sz w:val="22"/>
          <w:szCs w:val="22"/>
          <w:lang w:val="cs-CZ"/>
        </w:rPr>
        <w:t>599 421 029</w:t>
      </w:r>
      <w:r w:rsidR="00293095">
        <w:rPr>
          <w:rFonts w:ascii="Calibri" w:hAnsi="Calibri" w:cs="Calibri"/>
          <w:sz w:val="22"/>
          <w:szCs w:val="22"/>
          <w:lang w:val="cs-CZ"/>
        </w:rPr>
        <w:t>, e-mail:</w:t>
      </w:r>
      <w:r w:rsidR="00BD672B">
        <w:rPr>
          <w:rFonts w:ascii="Calibri" w:hAnsi="Calibri" w:cs="Calibri"/>
          <w:sz w:val="22"/>
          <w:szCs w:val="22"/>
          <w:lang w:val="cs-CZ"/>
        </w:rPr>
        <w:t xml:space="preserve"> odolak@svinov.ostrava.cz.</w:t>
      </w:r>
    </w:p>
    <w:p w:rsidR="00293095" w:rsidRDefault="00293095">
      <w:pPr>
        <w:keepLines/>
        <w:spacing w:line="240" w:lineRule="atLeast"/>
        <w:jc w:val="both"/>
        <w:rPr>
          <w:rFonts w:ascii="Calibri" w:hAnsi="Calibri" w:cs="Calibri"/>
          <w:b/>
          <w:color w:val="FF0000"/>
          <w:sz w:val="22"/>
          <w:szCs w:val="22"/>
          <w:lang w:val="cs-CZ"/>
        </w:rPr>
      </w:pPr>
    </w:p>
    <w:p w:rsidR="00293095" w:rsidRDefault="00293095" w:rsidP="00FB3CB8">
      <w:pPr>
        <w:keepLines/>
        <w:numPr>
          <w:ilvl w:val="0"/>
          <w:numId w:val="3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Práva zadavatele</w:t>
      </w:r>
    </w:p>
    <w:p w:rsidR="00293095" w:rsidRDefault="00293095">
      <w:pPr>
        <w:keepLines/>
        <w:spacing w:line="240" w:lineRule="atLeast"/>
        <w:ind w:left="708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1.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má právo na základě posouzení a hodnocení nabídek rozhodnout o výběru nejvhodnější nabídky. </w:t>
      </w:r>
    </w:p>
    <w:p w:rsidR="00293095" w:rsidRDefault="00293095">
      <w:pPr>
        <w:keepLines/>
        <w:spacing w:line="240" w:lineRule="atLeast"/>
        <w:ind w:firstLine="349"/>
        <w:jc w:val="both"/>
      </w:pPr>
      <w:r>
        <w:rPr>
          <w:rFonts w:ascii="Calibri" w:hAnsi="Calibri" w:cs="Calibri"/>
          <w:sz w:val="22"/>
          <w:szCs w:val="22"/>
          <w:lang w:val="cs-CZ"/>
        </w:rPr>
        <w:t>2.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si vyhrazuje právo na odmítnutí všech nabídek a na zrušení veřejné zakázky. </w:t>
      </w:r>
    </w:p>
    <w:p w:rsidR="00293095" w:rsidRDefault="00293095">
      <w:pPr>
        <w:keepLines/>
        <w:spacing w:line="240" w:lineRule="atLeast"/>
        <w:ind w:left="708" w:right="-67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3.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si vyhrazuje právo vyloučit z další účasti </w:t>
      </w:r>
      <w:r w:rsidR="003616AA">
        <w:rPr>
          <w:rFonts w:ascii="Calibri" w:hAnsi="Calibri" w:cs="Calibri"/>
          <w:sz w:val="22"/>
          <w:szCs w:val="22"/>
          <w:lang w:val="cs-CZ"/>
        </w:rPr>
        <w:t>účastníka</w:t>
      </w:r>
      <w:r>
        <w:rPr>
          <w:rFonts w:ascii="Calibri" w:hAnsi="Calibri" w:cs="Calibri"/>
          <w:sz w:val="22"/>
          <w:szCs w:val="22"/>
          <w:lang w:val="cs-CZ"/>
        </w:rPr>
        <w:t>, jehož nabídka je z hlediska požadavků a podmínek stanovených zadavatelem, neúplná.</w:t>
      </w:r>
    </w:p>
    <w:p w:rsidR="00293095" w:rsidRDefault="00293095">
      <w:pPr>
        <w:keepLines/>
        <w:spacing w:line="240" w:lineRule="atLeast"/>
        <w:ind w:right="-67" w:firstLine="349"/>
        <w:jc w:val="both"/>
      </w:pPr>
      <w:r>
        <w:rPr>
          <w:rFonts w:ascii="Calibri" w:hAnsi="Calibri" w:cs="Calibri"/>
          <w:sz w:val="22"/>
          <w:szCs w:val="22"/>
          <w:lang w:val="cs-CZ"/>
        </w:rPr>
        <w:t>4.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Výběrem nejvhodnější nabídky nevzniká právní vztah. </w:t>
      </w:r>
    </w:p>
    <w:p w:rsidR="00293095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>
      <w:pPr>
        <w:keepLines/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Zadavatel bude při zadávání této veřejné zakázky postupovat podle Směrnice č. </w:t>
      </w:r>
      <w:r w:rsidR="00C33A1B">
        <w:rPr>
          <w:rFonts w:ascii="Calibri" w:hAnsi="Calibri" w:cs="Calibri"/>
          <w:sz w:val="22"/>
          <w:szCs w:val="22"/>
          <w:lang w:val="cs-CZ"/>
        </w:rPr>
        <w:t>1</w:t>
      </w:r>
      <w:r>
        <w:rPr>
          <w:rFonts w:ascii="Calibri" w:hAnsi="Calibri" w:cs="Calibri"/>
          <w:sz w:val="22"/>
          <w:szCs w:val="22"/>
          <w:lang w:val="cs-CZ"/>
        </w:rPr>
        <w:t xml:space="preserve">/2018, kterou se stanovují zásady a postupy při zadávání veřejných zakázek malého rozsahu. Směrnice byla schválena usnesením Rady městského obvodu Svinov č. </w:t>
      </w:r>
      <w:r w:rsidR="00C33A1B" w:rsidRPr="00C33A1B">
        <w:rPr>
          <w:rFonts w:ascii="Calibri" w:hAnsi="Calibri"/>
          <w:sz w:val="22"/>
          <w:lang w:val="cs-CZ"/>
        </w:rPr>
        <w:t>1861/RMOb – Svi/1418/104</w:t>
      </w:r>
      <w:r>
        <w:rPr>
          <w:rFonts w:ascii="Calibri" w:hAnsi="Calibri" w:cs="Calibri"/>
          <w:sz w:val="22"/>
          <w:szCs w:val="22"/>
          <w:lang w:val="cs-CZ"/>
        </w:rPr>
        <w:t xml:space="preserve"> ze dne </w:t>
      </w:r>
      <w:r w:rsidR="00C33A1B">
        <w:rPr>
          <w:rFonts w:ascii="Calibri" w:hAnsi="Calibri" w:cs="Calibri"/>
          <w:sz w:val="22"/>
          <w:szCs w:val="22"/>
          <w:lang w:val="cs-CZ"/>
        </w:rPr>
        <w:t>22</w:t>
      </w:r>
      <w:r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C33A1B">
        <w:rPr>
          <w:rFonts w:ascii="Calibri" w:hAnsi="Calibri" w:cs="Calibri"/>
          <w:sz w:val="22"/>
          <w:szCs w:val="22"/>
          <w:lang w:val="cs-CZ"/>
        </w:rPr>
        <w:t>01</w:t>
      </w:r>
      <w:r>
        <w:rPr>
          <w:rFonts w:ascii="Calibri" w:hAnsi="Calibri" w:cs="Calibri"/>
          <w:sz w:val="22"/>
          <w:szCs w:val="22"/>
          <w:lang w:val="cs-CZ"/>
        </w:rPr>
        <w:t xml:space="preserve">. 2018. </w:t>
      </w:r>
    </w:p>
    <w:p w:rsidR="00293095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</w:t>
      </w:r>
    </w:p>
    <w:p w:rsidR="00293095" w:rsidRDefault="00BD672B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Ing. Tomáš Mužík</w:t>
      </w:r>
    </w:p>
    <w:p w:rsidR="00BD672B" w:rsidRDefault="00BD672B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Vedoucí odboru financí a správy majetku</w:t>
      </w:r>
    </w:p>
    <w:p w:rsidR="00F35F33" w:rsidRDefault="00F35F3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F35F33" w:rsidRDefault="00F35F33" w:rsidP="00F35F33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Příloha č. 1 - krycí list cenové nabídky</w:t>
      </w:r>
    </w:p>
    <w:p w:rsidR="00F35F33" w:rsidRPr="00F35F33" w:rsidRDefault="00F35F33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Příloha č. 2 - čestné prohlášení</w:t>
      </w:r>
    </w:p>
    <w:p w:rsidR="00BD672B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</w:t>
      </w:r>
      <w:r w:rsidR="00F35F33">
        <w:rPr>
          <w:rFonts w:ascii="Calibri" w:hAnsi="Calibri" w:cs="Calibri"/>
          <w:sz w:val="22"/>
          <w:szCs w:val="22"/>
          <w:lang w:val="cs-CZ"/>
        </w:rPr>
        <w:t>3 -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D672B">
        <w:rPr>
          <w:rFonts w:ascii="Calibri" w:hAnsi="Calibri" w:cs="Calibri"/>
          <w:sz w:val="22"/>
          <w:szCs w:val="22"/>
          <w:lang w:val="cs-CZ"/>
        </w:rPr>
        <w:t>zákres umístění altánu</w:t>
      </w:r>
    </w:p>
    <w:p w:rsidR="00293095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</w:t>
      </w:r>
      <w:r w:rsidR="00F35F33">
        <w:rPr>
          <w:rFonts w:ascii="Calibri" w:hAnsi="Calibri" w:cs="Calibri"/>
          <w:sz w:val="22"/>
          <w:szCs w:val="22"/>
          <w:lang w:val="cs-CZ"/>
        </w:rPr>
        <w:t>4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35F33">
        <w:rPr>
          <w:rFonts w:ascii="Calibri" w:hAnsi="Calibri" w:cs="Calibri"/>
          <w:sz w:val="22"/>
          <w:szCs w:val="22"/>
          <w:lang w:val="cs-CZ"/>
        </w:rPr>
        <w:t>-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D672B">
        <w:rPr>
          <w:rFonts w:ascii="Calibri" w:hAnsi="Calibri" w:cs="Calibri"/>
          <w:sz w:val="22"/>
          <w:szCs w:val="22"/>
          <w:lang w:val="cs-CZ"/>
        </w:rPr>
        <w:t>návrh smlouvy o dílo</w:t>
      </w:r>
    </w:p>
    <w:p w:rsidR="00293095" w:rsidRDefault="0029309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B01D3" w:rsidRDefault="005B01D3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93095" w:rsidRDefault="00293095" w:rsidP="00BD672B">
      <w:p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 xml:space="preserve">Text této výzvy byl schválen usnesením Rady městského obvodu Svinov č. </w:t>
      </w:r>
      <w:r w:rsidR="00F46DA6">
        <w:rPr>
          <w:rFonts w:ascii="Calibri" w:hAnsi="Calibri" w:cs="Calibri"/>
          <w:i/>
          <w:sz w:val="22"/>
          <w:szCs w:val="22"/>
          <w:lang w:val="cs-CZ"/>
        </w:rPr>
        <w:t>2066/RMOb-Svi/1418/114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ze dne </w:t>
      </w:r>
      <w:r w:rsidR="00BD672B">
        <w:rPr>
          <w:rFonts w:ascii="Calibri" w:hAnsi="Calibri" w:cs="Calibri"/>
          <w:i/>
          <w:sz w:val="22"/>
          <w:szCs w:val="22"/>
          <w:lang w:val="cs-CZ"/>
        </w:rPr>
        <w:t>11. 6. 2018.</w:t>
      </w:r>
    </w:p>
    <w:p w:rsidR="00293095" w:rsidRDefault="0029309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401836" w:rsidRDefault="00401836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401836" w:rsidRDefault="00401836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93095" w:rsidRDefault="0029309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sectPr w:rsidR="00293095" w:rsidSect="00CC2DB3">
      <w:footerReference w:type="default" r:id="rId8"/>
      <w:pgSz w:w="11906" w:h="16838"/>
      <w:pgMar w:top="851" w:right="1134" w:bottom="1263" w:left="1134" w:header="709" w:footer="1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F0" w:rsidRDefault="00BA6CF0">
      <w:r>
        <w:separator/>
      </w:r>
    </w:p>
  </w:endnote>
  <w:endnote w:type="continuationSeparator" w:id="1">
    <w:p w:rsidR="00BA6CF0" w:rsidRDefault="00BA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C6" w:rsidRDefault="008A393F">
    <w:pPr>
      <w:pStyle w:val="Zpat"/>
    </w:pPr>
    <w:r>
      <w:rPr>
        <w:noProof/>
        <w:lang w:val="cs-CZ"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102870</wp:posOffset>
          </wp:positionV>
          <wp:extent cx="2296795" cy="605790"/>
          <wp:effectExtent l="19050" t="0" r="8255" b="0"/>
          <wp:wrapTight wrapText="bothSides">
            <wp:wrapPolygon edited="0">
              <wp:start x="-179" y="0"/>
              <wp:lineTo x="-179" y="21057"/>
              <wp:lineTo x="21678" y="21057"/>
              <wp:lineTo x="21678" y="0"/>
              <wp:lineTo x="-17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192" r="-50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2FA4">
      <w:rPr>
        <w:rStyle w:val="slostrnky"/>
        <w:rFonts w:cs="Arial"/>
        <w:color w:val="003C69"/>
        <w:sz w:val="16"/>
      </w:rPr>
      <w:fldChar w:fldCharType="begin"/>
    </w:r>
    <w:r w:rsidR="000613C6">
      <w:rPr>
        <w:rStyle w:val="slostrnky"/>
        <w:rFonts w:cs="Arial"/>
        <w:color w:val="003C69"/>
        <w:sz w:val="16"/>
      </w:rPr>
      <w:instrText xml:space="preserve"> PAGE </w:instrText>
    </w:r>
    <w:r w:rsidR="003A2FA4">
      <w:rPr>
        <w:rStyle w:val="slostrnky"/>
        <w:rFonts w:cs="Arial"/>
        <w:color w:val="003C69"/>
        <w:sz w:val="16"/>
      </w:rPr>
      <w:fldChar w:fldCharType="separate"/>
    </w:r>
    <w:r w:rsidR="003F65D8">
      <w:rPr>
        <w:rStyle w:val="slostrnky"/>
        <w:rFonts w:cs="Arial"/>
        <w:noProof/>
        <w:color w:val="003C69"/>
        <w:sz w:val="16"/>
      </w:rPr>
      <w:t>2</w:t>
    </w:r>
    <w:r w:rsidR="003A2FA4">
      <w:rPr>
        <w:rStyle w:val="slostrnky"/>
        <w:rFonts w:cs="Arial"/>
        <w:color w:val="003C69"/>
        <w:sz w:val="16"/>
      </w:rPr>
      <w:fldChar w:fldCharType="end"/>
    </w:r>
    <w:r w:rsidR="000613C6">
      <w:rPr>
        <w:rStyle w:val="slostrnky"/>
        <w:rFonts w:ascii="Arial" w:hAnsi="Arial" w:cs="Arial"/>
        <w:color w:val="003C69"/>
        <w:sz w:val="16"/>
      </w:rPr>
      <w:t>/</w:t>
    </w:r>
    <w:r w:rsidR="003A2FA4">
      <w:rPr>
        <w:rStyle w:val="slostrnky"/>
        <w:rFonts w:cs="Arial"/>
        <w:color w:val="003C69"/>
        <w:sz w:val="16"/>
      </w:rPr>
      <w:fldChar w:fldCharType="begin"/>
    </w:r>
    <w:r w:rsidR="000613C6">
      <w:rPr>
        <w:rStyle w:val="slostrnky"/>
        <w:rFonts w:cs="Arial"/>
        <w:color w:val="003C69"/>
        <w:sz w:val="16"/>
      </w:rPr>
      <w:instrText xml:space="preserve"> NUMPAGES \* ARABIC </w:instrText>
    </w:r>
    <w:r w:rsidR="003A2FA4">
      <w:rPr>
        <w:rStyle w:val="slostrnky"/>
        <w:rFonts w:cs="Arial"/>
        <w:color w:val="003C69"/>
        <w:sz w:val="16"/>
      </w:rPr>
      <w:fldChar w:fldCharType="separate"/>
    </w:r>
    <w:r w:rsidR="003F65D8">
      <w:rPr>
        <w:rStyle w:val="slostrnky"/>
        <w:rFonts w:cs="Arial"/>
        <w:noProof/>
        <w:color w:val="003C69"/>
        <w:sz w:val="16"/>
      </w:rPr>
      <w:t>3</w:t>
    </w:r>
    <w:r w:rsidR="003A2FA4">
      <w:rPr>
        <w:rStyle w:val="slostrnky"/>
        <w:rFonts w:cs="Arial"/>
        <w:color w:val="003C69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F0" w:rsidRDefault="00BA6CF0">
      <w:r>
        <w:separator/>
      </w:r>
    </w:p>
  </w:footnote>
  <w:footnote w:type="continuationSeparator" w:id="1">
    <w:p w:rsidR="00BA6CF0" w:rsidRDefault="00BA6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A0D4803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>
    <w:nsid w:val="00000004"/>
    <w:multiLevelType w:val="singleLevel"/>
    <w:tmpl w:val="59462A6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cs-CZ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3C4CAF0C"/>
    <w:name w:val="WW8Num7"/>
    <w:lvl w:ilvl="0">
      <w:start w:val="19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lang w:val="cs-CZ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48" w:hanging="180"/>
      </w:pPr>
      <w:rPr>
        <w:rFonts w:hint="default"/>
        <w:b/>
        <w:lang w:val="cs-CZ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multilevel"/>
    <w:tmpl w:val="AB18649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color w:val="auto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Arial" w:hint="default"/>
        <w:b/>
        <w:szCs w:val="24"/>
        <w:lang w:val="cs-CZ" w:eastAsia="cs-CZ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3403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mallCaps w:val="0"/>
        <w:strike w:val="0"/>
        <w:dstrike w:val="0"/>
        <w:color w:val="auto"/>
        <w:sz w:val="24"/>
        <w:szCs w:val="24"/>
        <w:u w:val="none"/>
        <w:lang w:val="cs-CZ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567"/>
      </w:pPr>
      <w:rPr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3">
      <w:start w:val="1"/>
      <w:numFmt w:val="upperRoman"/>
      <w:lvlText w:val="%4."/>
      <w:lvlJc w:val="right"/>
      <w:pPr>
        <w:tabs>
          <w:tab w:val="num" w:pos="1571"/>
        </w:tabs>
        <w:ind w:left="2029" w:firstLine="288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6D2C9CF4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cs-CZ"/>
      </w:rPr>
    </w:lvl>
  </w:abstractNum>
  <w:abstractNum w:abstractNumId="14">
    <w:nsid w:val="0000000F"/>
    <w:multiLevelType w:val="singleLevel"/>
    <w:tmpl w:val="C4E293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E084DEA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00000013"/>
    <w:multiLevelType w:val="multilevel"/>
    <w:tmpl w:val="E464696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19">
    <w:nsid w:val="00000014"/>
    <w:multiLevelType w:val="multilevel"/>
    <w:tmpl w:val="07801BB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color w:val="auto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hint="default"/>
        <w:b/>
        <w:lang w:val="cs-CZ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20">
    <w:nsid w:val="00000015"/>
    <w:multiLevelType w:val="singleLevel"/>
    <w:tmpl w:val="064A968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b/>
        <w:lang w:val="cs-CZ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hint="default"/>
        <w:b/>
        <w:lang w:val="cs-CZ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00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00"/>
      </w:rPr>
    </w:lvl>
  </w:abstractNum>
  <w:abstractNum w:abstractNumId="24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26">
    <w:nsid w:val="0000001B"/>
    <w:multiLevelType w:val="singleLevel"/>
    <w:tmpl w:val="55806B02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Cambria" w:hAnsi="Cambria" w:cs="Cambri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3" w:hanging="567"/>
      </w:pPr>
      <w:rPr>
        <w:rFonts w:ascii="Calibri" w:hAnsi="Calibri" w:cs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Cs w:val="24"/>
        <w:lang w:val="cs-CZ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</w:abstractNum>
  <w:abstractNum w:abstractNumId="30">
    <w:nsid w:val="0000001F"/>
    <w:multiLevelType w:val="singleLevel"/>
    <w:tmpl w:val="0000001F"/>
    <w:name w:val="WW8Num33"/>
    <w:lvl w:ilvl="0">
      <w:start w:val="4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lang w:val="cs-CZ"/>
      </w:rPr>
    </w:lvl>
  </w:abstractNum>
  <w:abstractNum w:abstractNumId="31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multilevel"/>
    <w:tmpl w:val="00000021"/>
    <w:name w:val="WW8Num35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3403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567"/>
      </w:pPr>
      <w:rPr>
        <w:b/>
        <w:i w:val="0"/>
        <w:caps w:val="0"/>
        <w:smallCaps w:val="0"/>
        <w:strike w:val="0"/>
        <w:dstrike w:val="0"/>
        <w:color w:val="auto"/>
        <w:u w:val="none"/>
      </w:rPr>
    </w:lvl>
    <w:lvl w:ilvl="3">
      <w:start w:val="1"/>
      <w:numFmt w:val="upperRoman"/>
      <w:lvlText w:val="%4."/>
      <w:lvlJc w:val="right"/>
      <w:pPr>
        <w:tabs>
          <w:tab w:val="num" w:pos="1571"/>
        </w:tabs>
        <w:ind w:left="2029" w:firstLine="288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</w:abstractNum>
  <w:abstractNum w:abstractNumId="33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1793AC8"/>
    <w:multiLevelType w:val="hybridMultilevel"/>
    <w:tmpl w:val="F766A1F6"/>
    <w:lvl w:ilvl="0" w:tplc="F28213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5F77E3"/>
    <w:multiLevelType w:val="hybridMultilevel"/>
    <w:tmpl w:val="7A604FBE"/>
    <w:lvl w:ilvl="0" w:tplc="CC34A47A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656C5"/>
    <w:multiLevelType w:val="hybridMultilevel"/>
    <w:tmpl w:val="68BC7E4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0AC669B"/>
    <w:multiLevelType w:val="hybridMultilevel"/>
    <w:tmpl w:val="3D4E595E"/>
    <w:lvl w:ilvl="0" w:tplc="3366430A">
      <w:start w:val="6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6"/>
  </w:num>
  <w:num w:numId="36">
    <w:abstractNumId w:val="37"/>
  </w:num>
  <w:num w:numId="37">
    <w:abstractNumId w:val="3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E256E"/>
    <w:rsid w:val="00055407"/>
    <w:rsid w:val="000613C6"/>
    <w:rsid w:val="0009594F"/>
    <w:rsid w:val="00095B79"/>
    <w:rsid w:val="000C5141"/>
    <w:rsid w:val="000D5AD8"/>
    <w:rsid w:val="00134FCB"/>
    <w:rsid w:val="001A3A1E"/>
    <w:rsid w:val="001A65C4"/>
    <w:rsid w:val="001B2721"/>
    <w:rsid w:val="001B5297"/>
    <w:rsid w:val="001F414D"/>
    <w:rsid w:val="00224E30"/>
    <w:rsid w:val="00232AA1"/>
    <w:rsid w:val="00246B59"/>
    <w:rsid w:val="0025185F"/>
    <w:rsid w:val="00293095"/>
    <w:rsid w:val="00296F99"/>
    <w:rsid w:val="002B60D1"/>
    <w:rsid w:val="002C43A4"/>
    <w:rsid w:val="002C5701"/>
    <w:rsid w:val="002D5AF0"/>
    <w:rsid w:val="002D6271"/>
    <w:rsid w:val="002D68D7"/>
    <w:rsid w:val="00300A31"/>
    <w:rsid w:val="00307C69"/>
    <w:rsid w:val="003248DE"/>
    <w:rsid w:val="00350865"/>
    <w:rsid w:val="003616AA"/>
    <w:rsid w:val="0037451C"/>
    <w:rsid w:val="003A2FA4"/>
    <w:rsid w:val="003B1E9A"/>
    <w:rsid w:val="003B5F8C"/>
    <w:rsid w:val="003F65D8"/>
    <w:rsid w:val="00401836"/>
    <w:rsid w:val="0040750A"/>
    <w:rsid w:val="00415178"/>
    <w:rsid w:val="004757B4"/>
    <w:rsid w:val="004808A3"/>
    <w:rsid w:val="00491448"/>
    <w:rsid w:val="004A3C32"/>
    <w:rsid w:val="004A5307"/>
    <w:rsid w:val="004C2970"/>
    <w:rsid w:val="004E11E0"/>
    <w:rsid w:val="00527A89"/>
    <w:rsid w:val="00536B38"/>
    <w:rsid w:val="00542577"/>
    <w:rsid w:val="005451D7"/>
    <w:rsid w:val="00557B84"/>
    <w:rsid w:val="00565962"/>
    <w:rsid w:val="00571353"/>
    <w:rsid w:val="0058160E"/>
    <w:rsid w:val="005B01D3"/>
    <w:rsid w:val="005C7EA4"/>
    <w:rsid w:val="005D5EF6"/>
    <w:rsid w:val="00634CD0"/>
    <w:rsid w:val="00691152"/>
    <w:rsid w:val="006B1A9F"/>
    <w:rsid w:val="006B1F39"/>
    <w:rsid w:val="006C466F"/>
    <w:rsid w:val="006F2F7E"/>
    <w:rsid w:val="00732A39"/>
    <w:rsid w:val="00745AAF"/>
    <w:rsid w:val="007A526E"/>
    <w:rsid w:val="007B3741"/>
    <w:rsid w:val="007E2D8C"/>
    <w:rsid w:val="007E7660"/>
    <w:rsid w:val="008374E6"/>
    <w:rsid w:val="00854D53"/>
    <w:rsid w:val="0088313D"/>
    <w:rsid w:val="008A393F"/>
    <w:rsid w:val="008B6196"/>
    <w:rsid w:val="008D1B86"/>
    <w:rsid w:val="008E256E"/>
    <w:rsid w:val="008F1F67"/>
    <w:rsid w:val="008F3C71"/>
    <w:rsid w:val="00914796"/>
    <w:rsid w:val="00982E87"/>
    <w:rsid w:val="00A06F5E"/>
    <w:rsid w:val="00A204B2"/>
    <w:rsid w:val="00AA0014"/>
    <w:rsid w:val="00AF1B37"/>
    <w:rsid w:val="00B652F5"/>
    <w:rsid w:val="00B87D0D"/>
    <w:rsid w:val="00B9767A"/>
    <w:rsid w:val="00BA0D61"/>
    <w:rsid w:val="00BA6CF0"/>
    <w:rsid w:val="00BB09B4"/>
    <w:rsid w:val="00BD672B"/>
    <w:rsid w:val="00C041DF"/>
    <w:rsid w:val="00C17A48"/>
    <w:rsid w:val="00C23410"/>
    <w:rsid w:val="00C238A1"/>
    <w:rsid w:val="00C33A1B"/>
    <w:rsid w:val="00C470F5"/>
    <w:rsid w:val="00C558EE"/>
    <w:rsid w:val="00C5755C"/>
    <w:rsid w:val="00CA1AD2"/>
    <w:rsid w:val="00CB0032"/>
    <w:rsid w:val="00CB76B3"/>
    <w:rsid w:val="00CC2DB3"/>
    <w:rsid w:val="00CD4C09"/>
    <w:rsid w:val="00D00CD7"/>
    <w:rsid w:val="00D24E0F"/>
    <w:rsid w:val="00D274D3"/>
    <w:rsid w:val="00D63979"/>
    <w:rsid w:val="00D65184"/>
    <w:rsid w:val="00D67FC1"/>
    <w:rsid w:val="00D764B4"/>
    <w:rsid w:val="00D82030"/>
    <w:rsid w:val="00D96FF4"/>
    <w:rsid w:val="00DA433C"/>
    <w:rsid w:val="00DA5EBF"/>
    <w:rsid w:val="00DF60B0"/>
    <w:rsid w:val="00E71D90"/>
    <w:rsid w:val="00E757D7"/>
    <w:rsid w:val="00E93E90"/>
    <w:rsid w:val="00EE654E"/>
    <w:rsid w:val="00F35E53"/>
    <w:rsid w:val="00F35F33"/>
    <w:rsid w:val="00F46DA6"/>
    <w:rsid w:val="00F62D78"/>
    <w:rsid w:val="00F77AF6"/>
    <w:rsid w:val="00F90ECF"/>
    <w:rsid w:val="00FA1A1A"/>
    <w:rsid w:val="00FB3CB8"/>
    <w:rsid w:val="00FC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DB3"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qFormat/>
    <w:rsid w:val="00CC2DB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CC2DB3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C2DB3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C2DB3"/>
    <w:pPr>
      <w:keepNext/>
      <w:keepLines/>
      <w:tabs>
        <w:tab w:val="num" w:pos="0"/>
      </w:tabs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qFormat/>
    <w:rsid w:val="00CC2DB3"/>
    <w:pPr>
      <w:tabs>
        <w:tab w:val="num" w:pos="0"/>
      </w:tabs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qFormat/>
    <w:rsid w:val="00CC2DB3"/>
    <w:pPr>
      <w:keepNext/>
      <w:keepLines/>
      <w:tabs>
        <w:tab w:val="num" w:pos="0"/>
      </w:tabs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2DB3"/>
  </w:style>
  <w:style w:type="character" w:customStyle="1" w:styleId="WW8Num1z1">
    <w:name w:val="WW8Num1z1"/>
    <w:rsid w:val="00CC2DB3"/>
  </w:style>
  <w:style w:type="character" w:customStyle="1" w:styleId="WW8Num1z2">
    <w:name w:val="WW8Num1z2"/>
    <w:rsid w:val="00CC2DB3"/>
  </w:style>
  <w:style w:type="character" w:customStyle="1" w:styleId="WW8Num1z3">
    <w:name w:val="WW8Num1z3"/>
    <w:rsid w:val="00CC2DB3"/>
  </w:style>
  <w:style w:type="character" w:customStyle="1" w:styleId="WW8Num1z4">
    <w:name w:val="WW8Num1z4"/>
    <w:rsid w:val="00CC2DB3"/>
  </w:style>
  <w:style w:type="character" w:customStyle="1" w:styleId="WW8Num1z5">
    <w:name w:val="WW8Num1z5"/>
    <w:rsid w:val="00CC2DB3"/>
  </w:style>
  <w:style w:type="character" w:customStyle="1" w:styleId="WW8Num1z6">
    <w:name w:val="WW8Num1z6"/>
    <w:rsid w:val="00CC2DB3"/>
  </w:style>
  <w:style w:type="character" w:customStyle="1" w:styleId="WW8Num1z7">
    <w:name w:val="WW8Num1z7"/>
    <w:rsid w:val="00CC2DB3"/>
  </w:style>
  <w:style w:type="character" w:customStyle="1" w:styleId="WW8Num1z8">
    <w:name w:val="WW8Num1z8"/>
    <w:rsid w:val="00CC2DB3"/>
  </w:style>
  <w:style w:type="character" w:customStyle="1" w:styleId="WW8Num2z0">
    <w:name w:val="WW8Num2z0"/>
    <w:rsid w:val="00CC2DB3"/>
    <w:rPr>
      <w:rFonts w:ascii="Times New Roman" w:hAnsi="Times New Roman" w:cs="Times New Roman"/>
      <w:sz w:val="24"/>
    </w:rPr>
  </w:style>
  <w:style w:type="character" w:customStyle="1" w:styleId="WW8Num3z0">
    <w:name w:val="WW8Num3z0"/>
    <w:rsid w:val="00CC2DB3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CC2DB3"/>
  </w:style>
  <w:style w:type="character" w:customStyle="1" w:styleId="WW8Num5z0">
    <w:name w:val="WW8Num5z0"/>
    <w:rsid w:val="00CC2DB3"/>
    <w:rPr>
      <w:rFonts w:hint="default"/>
      <w:b/>
      <w:lang w:val="cs-CZ"/>
    </w:rPr>
  </w:style>
  <w:style w:type="character" w:customStyle="1" w:styleId="WW8Num6z0">
    <w:name w:val="WW8Num6z0"/>
    <w:rsid w:val="00CC2DB3"/>
  </w:style>
  <w:style w:type="character" w:customStyle="1" w:styleId="WW8Num6z1">
    <w:name w:val="WW8Num6z1"/>
    <w:rsid w:val="00CC2DB3"/>
  </w:style>
  <w:style w:type="character" w:customStyle="1" w:styleId="WW8Num6z2">
    <w:name w:val="WW8Num6z2"/>
    <w:rsid w:val="00CC2DB3"/>
  </w:style>
  <w:style w:type="character" w:customStyle="1" w:styleId="WW8Num6z3">
    <w:name w:val="WW8Num6z3"/>
    <w:rsid w:val="00CC2DB3"/>
    <w:rPr>
      <w:lang w:val="cs-CZ"/>
    </w:rPr>
  </w:style>
  <w:style w:type="character" w:customStyle="1" w:styleId="WW8Num6z4">
    <w:name w:val="WW8Num6z4"/>
    <w:rsid w:val="00CC2DB3"/>
  </w:style>
  <w:style w:type="character" w:customStyle="1" w:styleId="WW8Num6z5">
    <w:name w:val="WW8Num6z5"/>
    <w:rsid w:val="00CC2DB3"/>
  </w:style>
  <w:style w:type="character" w:customStyle="1" w:styleId="WW8Num6z6">
    <w:name w:val="WW8Num6z6"/>
    <w:rsid w:val="00CC2DB3"/>
  </w:style>
  <w:style w:type="character" w:customStyle="1" w:styleId="WW8Num6z7">
    <w:name w:val="WW8Num6z7"/>
    <w:rsid w:val="00CC2DB3"/>
  </w:style>
  <w:style w:type="character" w:customStyle="1" w:styleId="WW8Num6z8">
    <w:name w:val="WW8Num6z8"/>
    <w:rsid w:val="00CC2DB3"/>
  </w:style>
  <w:style w:type="character" w:customStyle="1" w:styleId="WW8Num7z0">
    <w:name w:val="WW8Num7z0"/>
    <w:rsid w:val="00CC2DB3"/>
    <w:rPr>
      <w:rFonts w:hint="default"/>
      <w:b/>
      <w:lang w:val="cs-CZ"/>
    </w:rPr>
  </w:style>
  <w:style w:type="character" w:customStyle="1" w:styleId="WW8Num8z0">
    <w:name w:val="WW8Num8z0"/>
    <w:rsid w:val="00CC2DB3"/>
    <w:rPr>
      <w:rFonts w:hint="default"/>
    </w:rPr>
  </w:style>
  <w:style w:type="character" w:customStyle="1" w:styleId="WW8Num8z1">
    <w:name w:val="WW8Num8z1"/>
    <w:rsid w:val="00CC2DB3"/>
  </w:style>
  <w:style w:type="character" w:customStyle="1" w:styleId="WW8Num8z2">
    <w:name w:val="WW8Num8z2"/>
    <w:rsid w:val="00CC2DB3"/>
    <w:rPr>
      <w:rFonts w:hint="default"/>
      <w:b/>
      <w:lang w:val="cs-CZ"/>
    </w:rPr>
  </w:style>
  <w:style w:type="character" w:customStyle="1" w:styleId="WW8Num8z3">
    <w:name w:val="WW8Num8z3"/>
    <w:rsid w:val="00CC2DB3"/>
  </w:style>
  <w:style w:type="character" w:customStyle="1" w:styleId="WW8Num8z4">
    <w:name w:val="WW8Num8z4"/>
    <w:rsid w:val="00CC2DB3"/>
  </w:style>
  <w:style w:type="character" w:customStyle="1" w:styleId="WW8Num8z5">
    <w:name w:val="WW8Num8z5"/>
    <w:rsid w:val="00CC2DB3"/>
  </w:style>
  <w:style w:type="character" w:customStyle="1" w:styleId="WW8Num8z6">
    <w:name w:val="WW8Num8z6"/>
    <w:rsid w:val="00CC2DB3"/>
  </w:style>
  <w:style w:type="character" w:customStyle="1" w:styleId="WW8Num8z7">
    <w:name w:val="WW8Num8z7"/>
    <w:rsid w:val="00CC2DB3"/>
  </w:style>
  <w:style w:type="character" w:customStyle="1" w:styleId="WW8Num8z8">
    <w:name w:val="WW8Num8z8"/>
    <w:rsid w:val="00CC2DB3"/>
  </w:style>
  <w:style w:type="character" w:customStyle="1" w:styleId="WW8Num9z0">
    <w:name w:val="WW8Num9z0"/>
    <w:rsid w:val="00CC2DB3"/>
    <w:rPr>
      <w:rFonts w:ascii="Arial" w:hAnsi="Arial" w:cs="Arial" w:hint="default"/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9z1">
    <w:name w:val="WW8Num9z1"/>
    <w:rsid w:val="00CC2DB3"/>
    <w:rPr>
      <w:rFonts w:ascii="Times New Roman" w:eastAsia="Times New Roman" w:hAnsi="Times New Roman" w:cs="Times New Roman"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</w:rPr>
  </w:style>
  <w:style w:type="character" w:customStyle="1" w:styleId="WW8Num9z2">
    <w:name w:val="WW8Num9z2"/>
    <w:rsid w:val="00CC2DB3"/>
    <w:rPr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9z3">
    <w:name w:val="WW8Num9z3"/>
    <w:rsid w:val="00CC2DB3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9z5">
    <w:name w:val="WW8Num9z5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9z6">
    <w:name w:val="WW8Num9z6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0z0">
    <w:name w:val="WW8Num10z0"/>
    <w:rsid w:val="00CC2DB3"/>
    <w:rPr>
      <w:rFonts w:ascii="Arial" w:hAnsi="Arial" w:cs="Arial" w:hint="default"/>
      <w:b/>
      <w:color w:val="auto"/>
      <w:u w:val="none"/>
    </w:rPr>
  </w:style>
  <w:style w:type="character" w:customStyle="1" w:styleId="WW8Num10z1">
    <w:name w:val="WW8Num10z1"/>
    <w:rsid w:val="00CC2DB3"/>
    <w:rPr>
      <w:rFonts w:hint="default"/>
      <w:color w:val="auto"/>
      <w:lang w:val="cs-CZ"/>
    </w:rPr>
  </w:style>
  <w:style w:type="character" w:customStyle="1" w:styleId="WW8Num10z2">
    <w:name w:val="WW8Num10z2"/>
    <w:rsid w:val="00CC2DB3"/>
  </w:style>
  <w:style w:type="character" w:customStyle="1" w:styleId="WW8Num10z3">
    <w:name w:val="WW8Num10z3"/>
    <w:rsid w:val="00CC2DB3"/>
    <w:rPr>
      <w:rFonts w:ascii="Times New Roman" w:hAnsi="Times New Roman" w:cs="Arial" w:hint="default"/>
      <w:b/>
      <w:szCs w:val="24"/>
      <w:lang w:val="cs-CZ" w:eastAsia="cs-CZ"/>
    </w:rPr>
  </w:style>
  <w:style w:type="character" w:customStyle="1" w:styleId="WW8Num10z4">
    <w:name w:val="WW8Num10z4"/>
    <w:rsid w:val="00CC2DB3"/>
  </w:style>
  <w:style w:type="character" w:customStyle="1" w:styleId="WW8Num10z5">
    <w:name w:val="WW8Num10z5"/>
    <w:rsid w:val="00CC2DB3"/>
  </w:style>
  <w:style w:type="character" w:customStyle="1" w:styleId="WW8Num10z6">
    <w:name w:val="WW8Num10z6"/>
    <w:rsid w:val="00CC2DB3"/>
  </w:style>
  <w:style w:type="character" w:customStyle="1" w:styleId="WW8Num10z7">
    <w:name w:val="WW8Num10z7"/>
    <w:rsid w:val="00CC2DB3"/>
  </w:style>
  <w:style w:type="character" w:customStyle="1" w:styleId="WW8Num10z8">
    <w:name w:val="WW8Num10z8"/>
    <w:rsid w:val="00CC2DB3"/>
  </w:style>
  <w:style w:type="character" w:customStyle="1" w:styleId="WW8Num11z0">
    <w:name w:val="WW8Num11z0"/>
    <w:rsid w:val="00CC2DB3"/>
    <w:rPr>
      <w:rFonts w:hint="default"/>
      <w:b/>
      <w:lang w:val="cs-CZ"/>
    </w:rPr>
  </w:style>
  <w:style w:type="character" w:customStyle="1" w:styleId="WW8Num12z0">
    <w:name w:val="WW8Num12z0"/>
    <w:rsid w:val="00CC2DB3"/>
    <w:rPr>
      <w:rFonts w:hint="default"/>
      <w:b/>
      <w:lang w:val="cs-CZ"/>
    </w:rPr>
  </w:style>
  <w:style w:type="character" w:customStyle="1" w:styleId="WW8Num13z0">
    <w:name w:val="WW8Num13z0"/>
    <w:rsid w:val="00CC2DB3"/>
    <w:rPr>
      <w:rFonts w:ascii="Arial" w:hAnsi="Arial" w:cs="Arial" w:hint="default"/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3z1">
    <w:name w:val="WW8Num13z1"/>
    <w:rsid w:val="00CC2DB3"/>
    <w:rPr>
      <w:rFonts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  <w:lang w:val="cs-CZ"/>
    </w:rPr>
  </w:style>
  <w:style w:type="character" w:customStyle="1" w:styleId="WW8Num13z2">
    <w:name w:val="WW8Num13z2"/>
    <w:rsid w:val="00CC2DB3"/>
    <w:rPr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3z3">
    <w:name w:val="WW8Num13z3"/>
    <w:rsid w:val="00CC2DB3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3z5">
    <w:name w:val="WW8Num13z5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3z6">
    <w:name w:val="WW8Num13z6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4z0">
    <w:name w:val="WW8Num14z0"/>
    <w:rsid w:val="00CC2DB3"/>
  </w:style>
  <w:style w:type="character" w:customStyle="1" w:styleId="WW8Num14z1">
    <w:name w:val="WW8Num14z1"/>
    <w:rsid w:val="00CC2DB3"/>
    <w:rPr>
      <w:b/>
      <w:lang w:val="cs-CZ"/>
    </w:rPr>
  </w:style>
  <w:style w:type="character" w:customStyle="1" w:styleId="WW8Num14z2">
    <w:name w:val="WW8Num14z2"/>
    <w:rsid w:val="00CC2DB3"/>
  </w:style>
  <w:style w:type="character" w:customStyle="1" w:styleId="WW8Num14z3">
    <w:name w:val="WW8Num14z3"/>
    <w:rsid w:val="00CC2DB3"/>
  </w:style>
  <w:style w:type="character" w:customStyle="1" w:styleId="WW8Num14z4">
    <w:name w:val="WW8Num14z4"/>
    <w:rsid w:val="00CC2DB3"/>
  </w:style>
  <w:style w:type="character" w:customStyle="1" w:styleId="WW8Num14z5">
    <w:name w:val="WW8Num14z5"/>
    <w:rsid w:val="00CC2DB3"/>
  </w:style>
  <w:style w:type="character" w:customStyle="1" w:styleId="WW8Num14z6">
    <w:name w:val="WW8Num14z6"/>
    <w:rsid w:val="00CC2DB3"/>
  </w:style>
  <w:style w:type="character" w:customStyle="1" w:styleId="WW8Num14z7">
    <w:name w:val="WW8Num14z7"/>
    <w:rsid w:val="00CC2DB3"/>
  </w:style>
  <w:style w:type="character" w:customStyle="1" w:styleId="WW8Num14z8">
    <w:name w:val="WW8Num14z8"/>
    <w:rsid w:val="00CC2DB3"/>
  </w:style>
  <w:style w:type="character" w:customStyle="1" w:styleId="WW8Num15z0">
    <w:name w:val="WW8Num15z0"/>
    <w:rsid w:val="00CC2DB3"/>
    <w:rPr>
      <w:rFonts w:hint="default"/>
      <w:b/>
      <w:lang w:val="cs-CZ"/>
    </w:rPr>
  </w:style>
  <w:style w:type="character" w:customStyle="1" w:styleId="WW8Num16z0">
    <w:name w:val="WW8Num16z0"/>
    <w:rsid w:val="00CC2DB3"/>
    <w:rPr>
      <w:sz w:val="24"/>
      <w:szCs w:val="24"/>
    </w:rPr>
  </w:style>
  <w:style w:type="character" w:customStyle="1" w:styleId="WW8Num17z0">
    <w:name w:val="WW8Num17z0"/>
    <w:rsid w:val="00CC2DB3"/>
    <w:rPr>
      <w:rFonts w:ascii="Times New Roman" w:hAnsi="Times New Roman" w:cs="Times New Roman" w:hint="default"/>
      <w:sz w:val="22"/>
      <w:szCs w:val="22"/>
      <w:lang w:val="cs-CZ"/>
    </w:rPr>
  </w:style>
  <w:style w:type="character" w:customStyle="1" w:styleId="WW8Num18z0">
    <w:name w:val="WW8Num18z0"/>
    <w:rsid w:val="00CC2DB3"/>
  </w:style>
  <w:style w:type="character" w:customStyle="1" w:styleId="WW8Num19z0">
    <w:name w:val="WW8Num19z0"/>
    <w:rsid w:val="00CC2DB3"/>
  </w:style>
  <w:style w:type="character" w:customStyle="1" w:styleId="WW8Num20z0">
    <w:name w:val="WW8Num20z0"/>
    <w:rsid w:val="00CC2DB3"/>
  </w:style>
  <w:style w:type="character" w:customStyle="1" w:styleId="WW8Num20z1">
    <w:name w:val="WW8Num20z1"/>
    <w:rsid w:val="00CC2DB3"/>
    <w:rPr>
      <w:rFonts w:hint="default"/>
    </w:rPr>
  </w:style>
  <w:style w:type="character" w:customStyle="1" w:styleId="WW8Num20z2">
    <w:name w:val="WW8Num20z2"/>
    <w:rsid w:val="00CC2DB3"/>
  </w:style>
  <w:style w:type="character" w:customStyle="1" w:styleId="WW8Num20z3">
    <w:name w:val="WW8Num20z3"/>
    <w:rsid w:val="00CC2DB3"/>
    <w:rPr>
      <w:b/>
    </w:rPr>
  </w:style>
  <w:style w:type="character" w:customStyle="1" w:styleId="WW8Num20z4">
    <w:name w:val="WW8Num20z4"/>
    <w:rsid w:val="00CC2DB3"/>
  </w:style>
  <w:style w:type="character" w:customStyle="1" w:styleId="WW8Num20z5">
    <w:name w:val="WW8Num20z5"/>
    <w:rsid w:val="00CC2DB3"/>
  </w:style>
  <w:style w:type="character" w:customStyle="1" w:styleId="WW8Num20z6">
    <w:name w:val="WW8Num20z6"/>
    <w:rsid w:val="00CC2DB3"/>
  </w:style>
  <w:style w:type="character" w:customStyle="1" w:styleId="WW8Num20z7">
    <w:name w:val="WW8Num20z7"/>
    <w:rsid w:val="00CC2DB3"/>
  </w:style>
  <w:style w:type="character" w:customStyle="1" w:styleId="WW8Num20z8">
    <w:name w:val="WW8Num20z8"/>
    <w:rsid w:val="00CC2DB3"/>
  </w:style>
  <w:style w:type="character" w:customStyle="1" w:styleId="WW8Num21z0">
    <w:name w:val="WW8Num21z0"/>
    <w:rsid w:val="00CC2DB3"/>
    <w:rPr>
      <w:rFonts w:cs="Times New Roman"/>
      <w:b w:val="0"/>
      <w:color w:val="auto"/>
      <w:lang w:val="cs-CZ"/>
    </w:rPr>
  </w:style>
  <w:style w:type="character" w:customStyle="1" w:styleId="WW8Num21z1">
    <w:name w:val="WW8Num21z1"/>
    <w:rsid w:val="00CC2DB3"/>
  </w:style>
  <w:style w:type="character" w:customStyle="1" w:styleId="WW8Num21z2">
    <w:name w:val="WW8Num21z2"/>
    <w:rsid w:val="00CC2DB3"/>
  </w:style>
  <w:style w:type="character" w:customStyle="1" w:styleId="WW8Num21z3">
    <w:name w:val="WW8Num21z3"/>
    <w:rsid w:val="00CC2DB3"/>
    <w:rPr>
      <w:rFonts w:hint="default"/>
      <w:b/>
      <w:lang w:val="cs-CZ"/>
    </w:rPr>
  </w:style>
  <w:style w:type="character" w:customStyle="1" w:styleId="WW8Num21z4">
    <w:name w:val="WW8Num21z4"/>
    <w:rsid w:val="00CC2DB3"/>
  </w:style>
  <w:style w:type="character" w:customStyle="1" w:styleId="WW8Num21z5">
    <w:name w:val="WW8Num21z5"/>
    <w:rsid w:val="00CC2DB3"/>
  </w:style>
  <w:style w:type="character" w:customStyle="1" w:styleId="WW8Num21z6">
    <w:name w:val="WW8Num21z6"/>
    <w:rsid w:val="00CC2DB3"/>
  </w:style>
  <w:style w:type="character" w:customStyle="1" w:styleId="WW8Num21z7">
    <w:name w:val="WW8Num21z7"/>
    <w:rsid w:val="00CC2DB3"/>
  </w:style>
  <w:style w:type="character" w:customStyle="1" w:styleId="WW8Num21z8">
    <w:name w:val="WW8Num21z8"/>
    <w:rsid w:val="00CC2DB3"/>
  </w:style>
  <w:style w:type="character" w:customStyle="1" w:styleId="WW8Num22z0">
    <w:name w:val="WW8Num22z0"/>
    <w:rsid w:val="00CC2DB3"/>
    <w:rPr>
      <w:rFonts w:hint="default"/>
      <w:lang w:val="cs-CZ"/>
    </w:rPr>
  </w:style>
  <w:style w:type="character" w:customStyle="1" w:styleId="WW8Num23z0">
    <w:name w:val="WW8Num23z0"/>
    <w:rsid w:val="00CC2DB3"/>
    <w:rPr>
      <w:rFonts w:hint="default"/>
      <w:b/>
      <w:lang w:val="cs-CZ"/>
    </w:rPr>
  </w:style>
  <w:style w:type="character" w:customStyle="1" w:styleId="WW8Num24z0">
    <w:name w:val="WW8Num24z0"/>
    <w:rsid w:val="00CC2DB3"/>
    <w:rPr>
      <w:b w:val="0"/>
      <w:w w:val="100"/>
    </w:rPr>
  </w:style>
  <w:style w:type="character" w:customStyle="1" w:styleId="WW8Num25z0">
    <w:name w:val="WW8Num25z0"/>
    <w:rsid w:val="00CC2DB3"/>
    <w:rPr>
      <w:w w:val="100"/>
    </w:rPr>
  </w:style>
  <w:style w:type="character" w:customStyle="1" w:styleId="WW8Num26z0">
    <w:name w:val="WW8Num26z0"/>
    <w:rsid w:val="00CC2DB3"/>
    <w:rPr>
      <w:rFonts w:ascii="Arial" w:hAnsi="Arial" w:cs="Arial" w:hint="default"/>
      <w:sz w:val="24"/>
      <w:szCs w:val="24"/>
    </w:rPr>
  </w:style>
  <w:style w:type="character" w:customStyle="1" w:styleId="WW8Num27z0">
    <w:name w:val="WW8Num27z0"/>
    <w:rsid w:val="00CC2DB3"/>
    <w:rPr>
      <w:rFonts w:hint="default"/>
      <w:b/>
      <w:i w:val="0"/>
      <w:color w:val="auto"/>
    </w:rPr>
  </w:style>
  <w:style w:type="character" w:customStyle="1" w:styleId="WW8Num28z0">
    <w:name w:val="WW8Num28z0"/>
    <w:rsid w:val="00CC2DB3"/>
    <w:rPr>
      <w:rFonts w:hint="default"/>
      <w:b/>
      <w:lang w:val="cs-CZ"/>
    </w:rPr>
  </w:style>
  <w:style w:type="character" w:customStyle="1" w:styleId="WW8Num29z0">
    <w:name w:val="WW8Num29z0"/>
    <w:rsid w:val="00CC2DB3"/>
    <w:rPr>
      <w:rFonts w:ascii="Cambria" w:hAnsi="Cambria" w:cs="Cambria" w:hint="default"/>
      <w:b/>
      <w:i w:val="0"/>
      <w:sz w:val="24"/>
    </w:rPr>
  </w:style>
  <w:style w:type="character" w:customStyle="1" w:styleId="WW8Num29z1">
    <w:name w:val="WW8Num29z1"/>
    <w:rsid w:val="00CC2DB3"/>
    <w:rPr>
      <w:rFonts w:ascii="Calibri" w:hAnsi="Calibri" w:cs="Calibri" w:hint="default"/>
      <w:b/>
      <w:i w:val="0"/>
      <w:sz w:val="24"/>
    </w:rPr>
  </w:style>
  <w:style w:type="character" w:customStyle="1" w:styleId="WW8Num29z2">
    <w:name w:val="WW8Num29z2"/>
    <w:rsid w:val="00CC2DB3"/>
    <w:rPr>
      <w:rFonts w:hint="default"/>
    </w:rPr>
  </w:style>
  <w:style w:type="character" w:customStyle="1" w:styleId="WW8Num30z0">
    <w:name w:val="WW8Num30z0"/>
    <w:rsid w:val="00CC2DB3"/>
    <w:rPr>
      <w:rFonts w:hint="default"/>
      <w:b/>
      <w:szCs w:val="24"/>
      <w:lang w:val="cs-CZ"/>
    </w:rPr>
  </w:style>
  <w:style w:type="character" w:customStyle="1" w:styleId="WW8Num31z0">
    <w:name w:val="WW8Num31z0"/>
    <w:rsid w:val="00CC2DB3"/>
    <w:rPr>
      <w:b/>
      <w:lang w:val="cs-CZ"/>
    </w:rPr>
  </w:style>
  <w:style w:type="character" w:customStyle="1" w:styleId="WW8Num32z0">
    <w:name w:val="WW8Num32z0"/>
    <w:rsid w:val="00CC2DB3"/>
    <w:rPr>
      <w:rFonts w:cs="Calibri"/>
      <w:lang w:val="cs-CZ"/>
    </w:rPr>
  </w:style>
  <w:style w:type="character" w:customStyle="1" w:styleId="WW8Num33z0">
    <w:name w:val="WW8Num33z0"/>
    <w:rsid w:val="00CC2DB3"/>
    <w:rPr>
      <w:rFonts w:ascii="Times New Roman" w:hAnsi="Times New Roman" w:cs="Times New Roman" w:hint="default"/>
      <w:sz w:val="24"/>
      <w:lang w:val="cs-CZ"/>
    </w:rPr>
  </w:style>
  <w:style w:type="character" w:customStyle="1" w:styleId="WW8Num34z0">
    <w:name w:val="WW8Num34z0"/>
    <w:rsid w:val="00CC2DB3"/>
    <w:rPr>
      <w:rFonts w:cs="Calibri"/>
      <w:lang w:val="cs-CZ"/>
    </w:rPr>
  </w:style>
  <w:style w:type="character" w:customStyle="1" w:styleId="WW8Num34z1">
    <w:name w:val="WW8Num34z1"/>
    <w:rsid w:val="00CC2DB3"/>
  </w:style>
  <w:style w:type="character" w:customStyle="1" w:styleId="WW8Num34z2">
    <w:name w:val="WW8Num34z2"/>
    <w:rsid w:val="00CC2DB3"/>
  </w:style>
  <w:style w:type="character" w:customStyle="1" w:styleId="WW8Num34z3">
    <w:name w:val="WW8Num34z3"/>
    <w:rsid w:val="00CC2DB3"/>
  </w:style>
  <w:style w:type="character" w:customStyle="1" w:styleId="WW8Num34z4">
    <w:name w:val="WW8Num34z4"/>
    <w:rsid w:val="00CC2DB3"/>
  </w:style>
  <w:style w:type="character" w:customStyle="1" w:styleId="WW8Num34z5">
    <w:name w:val="WW8Num34z5"/>
    <w:rsid w:val="00CC2DB3"/>
  </w:style>
  <w:style w:type="character" w:customStyle="1" w:styleId="WW8Num34z6">
    <w:name w:val="WW8Num34z6"/>
    <w:rsid w:val="00CC2DB3"/>
  </w:style>
  <w:style w:type="character" w:customStyle="1" w:styleId="WW8Num34z7">
    <w:name w:val="WW8Num34z7"/>
    <w:rsid w:val="00CC2DB3"/>
  </w:style>
  <w:style w:type="character" w:customStyle="1" w:styleId="WW8Num34z8">
    <w:name w:val="WW8Num34z8"/>
    <w:rsid w:val="00CC2DB3"/>
  </w:style>
  <w:style w:type="character" w:customStyle="1" w:styleId="WW8Num35z0">
    <w:name w:val="WW8Num35z0"/>
    <w:rsid w:val="00CC2DB3"/>
    <w:rPr>
      <w:rFonts w:ascii="Arial" w:hAnsi="Arial" w:cs="Arial" w:hint="default"/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35z1">
    <w:name w:val="WW8Num35z1"/>
    <w:rsid w:val="00CC2DB3"/>
    <w:rPr>
      <w:rFonts w:ascii="Times New Roman" w:eastAsia="Times New Roman" w:hAnsi="Times New Roman" w:cs="Times New Roman"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</w:rPr>
  </w:style>
  <w:style w:type="character" w:customStyle="1" w:styleId="WW8Num35z2">
    <w:name w:val="WW8Num35z2"/>
    <w:rsid w:val="00CC2DB3"/>
    <w:rPr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35z3">
    <w:name w:val="WW8Num35z3"/>
    <w:rsid w:val="00CC2DB3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35z5">
    <w:name w:val="WW8Num35z5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35z6">
    <w:name w:val="WW8Num35z6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36z0">
    <w:name w:val="WW8Num36z0"/>
    <w:rsid w:val="00CC2DB3"/>
    <w:rPr>
      <w:rFonts w:cs="Calibri"/>
      <w:lang w:val="cs-CZ"/>
    </w:rPr>
  </w:style>
  <w:style w:type="character" w:customStyle="1" w:styleId="WW8Num36z1">
    <w:name w:val="WW8Num36z1"/>
    <w:rsid w:val="00CC2DB3"/>
  </w:style>
  <w:style w:type="character" w:customStyle="1" w:styleId="WW8Num36z2">
    <w:name w:val="WW8Num36z2"/>
    <w:rsid w:val="00CC2DB3"/>
  </w:style>
  <w:style w:type="character" w:customStyle="1" w:styleId="WW8Num36z3">
    <w:name w:val="WW8Num36z3"/>
    <w:rsid w:val="00CC2DB3"/>
  </w:style>
  <w:style w:type="character" w:customStyle="1" w:styleId="WW8Num36z4">
    <w:name w:val="WW8Num36z4"/>
    <w:rsid w:val="00CC2DB3"/>
  </w:style>
  <w:style w:type="character" w:customStyle="1" w:styleId="WW8Num36z5">
    <w:name w:val="WW8Num36z5"/>
    <w:rsid w:val="00CC2DB3"/>
  </w:style>
  <w:style w:type="character" w:customStyle="1" w:styleId="WW8Num36z6">
    <w:name w:val="WW8Num36z6"/>
    <w:rsid w:val="00CC2DB3"/>
  </w:style>
  <w:style w:type="character" w:customStyle="1" w:styleId="WW8Num36z7">
    <w:name w:val="WW8Num36z7"/>
    <w:rsid w:val="00CC2DB3"/>
  </w:style>
  <w:style w:type="character" w:customStyle="1" w:styleId="WW8Num36z8">
    <w:name w:val="WW8Num36z8"/>
    <w:rsid w:val="00CC2DB3"/>
  </w:style>
  <w:style w:type="character" w:customStyle="1" w:styleId="WW8Num2z1">
    <w:name w:val="WW8Num2z1"/>
    <w:rsid w:val="00CC2DB3"/>
  </w:style>
  <w:style w:type="character" w:customStyle="1" w:styleId="WW8Num2z2">
    <w:name w:val="WW8Num2z2"/>
    <w:rsid w:val="00CC2DB3"/>
  </w:style>
  <w:style w:type="character" w:customStyle="1" w:styleId="WW8Num2z3">
    <w:name w:val="WW8Num2z3"/>
    <w:rsid w:val="00CC2DB3"/>
  </w:style>
  <w:style w:type="character" w:customStyle="1" w:styleId="WW8Num2z4">
    <w:name w:val="WW8Num2z4"/>
    <w:rsid w:val="00CC2DB3"/>
  </w:style>
  <w:style w:type="character" w:customStyle="1" w:styleId="WW8Num2z5">
    <w:name w:val="WW8Num2z5"/>
    <w:rsid w:val="00CC2DB3"/>
  </w:style>
  <w:style w:type="character" w:customStyle="1" w:styleId="WW8Num2z6">
    <w:name w:val="WW8Num2z6"/>
    <w:rsid w:val="00CC2DB3"/>
  </w:style>
  <w:style w:type="character" w:customStyle="1" w:styleId="WW8Num2z7">
    <w:name w:val="WW8Num2z7"/>
    <w:rsid w:val="00CC2DB3"/>
  </w:style>
  <w:style w:type="character" w:customStyle="1" w:styleId="WW8Num2z8">
    <w:name w:val="WW8Num2z8"/>
    <w:rsid w:val="00CC2DB3"/>
  </w:style>
  <w:style w:type="character" w:customStyle="1" w:styleId="WW8Num3z1">
    <w:name w:val="WW8Num3z1"/>
    <w:rsid w:val="00CC2DB3"/>
  </w:style>
  <w:style w:type="character" w:customStyle="1" w:styleId="WW8Num3z2">
    <w:name w:val="WW8Num3z2"/>
    <w:rsid w:val="00CC2DB3"/>
  </w:style>
  <w:style w:type="character" w:customStyle="1" w:styleId="WW8Num3z3">
    <w:name w:val="WW8Num3z3"/>
    <w:rsid w:val="00CC2DB3"/>
  </w:style>
  <w:style w:type="character" w:customStyle="1" w:styleId="WW8Num3z4">
    <w:name w:val="WW8Num3z4"/>
    <w:rsid w:val="00CC2DB3"/>
  </w:style>
  <w:style w:type="character" w:customStyle="1" w:styleId="WW8Num3z5">
    <w:name w:val="WW8Num3z5"/>
    <w:rsid w:val="00CC2DB3"/>
  </w:style>
  <w:style w:type="character" w:customStyle="1" w:styleId="WW8Num3z6">
    <w:name w:val="WW8Num3z6"/>
    <w:rsid w:val="00CC2DB3"/>
  </w:style>
  <w:style w:type="character" w:customStyle="1" w:styleId="WW8Num3z7">
    <w:name w:val="WW8Num3z7"/>
    <w:rsid w:val="00CC2DB3"/>
  </w:style>
  <w:style w:type="character" w:customStyle="1" w:styleId="WW8Num3z8">
    <w:name w:val="WW8Num3z8"/>
    <w:rsid w:val="00CC2DB3"/>
  </w:style>
  <w:style w:type="character" w:customStyle="1" w:styleId="WW8Num4z1">
    <w:name w:val="WW8Num4z1"/>
    <w:rsid w:val="00CC2DB3"/>
  </w:style>
  <w:style w:type="character" w:customStyle="1" w:styleId="WW8Num4z2">
    <w:name w:val="WW8Num4z2"/>
    <w:rsid w:val="00CC2DB3"/>
  </w:style>
  <w:style w:type="character" w:customStyle="1" w:styleId="WW8Num4z3">
    <w:name w:val="WW8Num4z3"/>
    <w:rsid w:val="00CC2DB3"/>
  </w:style>
  <w:style w:type="character" w:customStyle="1" w:styleId="WW8Num4z4">
    <w:name w:val="WW8Num4z4"/>
    <w:rsid w:val="00CC2DB3"/>
  </w:style>
  <w:style w:type="character" w:customStyle="1" w:styleId="WW8Num4z5">
    <w:name w:val="WW8Num4z5"/>
    <w:rsid w:val="00CC2DB3"/>
  </w:style>
  <w:style w:type="character" w:customStyle="1" w:styleId="WW8Num4z6">
    <w:name w:val="WW8Num4z6"/>
    <w:rsid w:val="00CC2DB3"/>
  </w:style>
  <w:style w:type="character" w:customStyle="1" w:styleId="WW8Num4z7">
    <w:name w:val="WW8Num4z7"/>
    <w:rsid w:val="00CC2DB3"/>
  </w:style>
  <w:style w:type="character" w:customStyle="1" w:styleId="WW8Num4z8">
    <w:name w:val="WW8Num4z8"/>
    <w:rsid w:val="00CC2DB3"/>
  </w:style>
  <w:style w:type="character" w:customStyle="1" w:styleId="WW8Num5z1">
    <w:name w:val="WW8Num5z1"/>
    <w:rsid w:val="00CC2DB3"/>
  </w:style>
  <w:style w:type="character" w:customStyle="1" w:styleId="WW8Num5z2">
    <w:name w:val="WW8Num5z2"/>
    <w:rsid w:val="00CC2DB3"/>
  </w:style>
  <w:style w:type="character" w:customStyle="1" w:styleId="WW8Num5z3">
    <w:name w:val="WW8Num5z3"/>
    <w:rsid w:val="00CC2DB3"/>
    <w:rPr>
      <w:lang w:val="cs-CZ"/>
    </w:rPr>
  </w:style>
  <w:style w:type="character" w:customStyle="1" w:styleId="WW8Num5z4">
    <w:name w:val="WW8Num5z4"/>
    <w:rsid w:val="00CC2DB3"/>
  </w:style>
  <w:style w:type="character" w:customStyle="1" w:styleId="WW8Num5z5">
    <w:name w:val="WW8Num5z5"/>
    <w:rsid w:val="00CC2DB3"/>
  </w:style>
  <w:style w:type="character" w:customStyle="1" w:styleId="WW8Num5z6">
    <w:name w:val="WW8Num5z6"/>
    <w:rsid w:val="00CC2DB3"/>
  </w:style>
  <w:style w:type="character" w:customStyle="1" w:styleId="WW8Num5z7">
    <w:name w:val="WW8Num5z7"/>
    <w:rsid w:val="00CC2DB3"/>
  </w:style>
  <w:style w:type="character" w:customStyle="1" w:styleId="WW8Num5z8">
    <w:name w:val="WW8Num5z8"/>
    <w:rsid w:val="00CC2DB3"/>
  </w:style>
  <w:style w:type="character" w:customStyle="1" w:styleId="WW8Num7z1">
    <w:name w:val="WW8Num7z1"/>
    <w:rsid w:val="00CC2DB3"/>
  </w:style>
  <w:style w:type="character" w:customStyle="1" w:styleId="WW8Num7z2">
    <w:name w:val="WW8Num7z2"/>
    <w:rsid w:val="00CC2DB3"/>
    <w:rPr>
      <w:rFonts w:hint="default"/>
      <w:b/>
      <w:lang w:val="cs-CZ"/>
    </w:rPr>
  </w:style>
  <w:style w:type="character" w:customStyle="1" w:styleId="WW8Num7z3">
    <w:name w:val="WW8Num7z3"/>
    <w:rsid w:val="00CC2DB3"/>
  </w:style>
  <w:style w:type="character" w:customStyle="1" w:styleId="WW8Num7z4">
    <w:name w:val="WW8Num7z4"/>
    <w:rsid w:val="00CC2DB3"/>
  </w:style>
  <w:style w:type="character" w:customStyle="1" w:styleId="WW8Num7z5">
    <w:name w:val="WW8Num7z5"/>
    <w:rsid w:val="00CC2DB3"/>
  </w:style>
  <w:style w:type="character" w:customStyle="1" w:styleId="WW8Num7z6">
    <w:name w:val="WW8Num7z6"/>
    <w:rsid w:val="00CC2DB3"/>
  </w:style>
  <w:style w:type="character" w:customStyle="1" w:styleId="WW8Num7z7">
    <w:name w:val="WW8Num7z7"/>
    <w:rsid w:val="00CC2DB3"/>
  </w:style>
  <w:style w:type="character" w:customStyle="1" w:styleId="WW8Num7z8">
    <w:name w:val="WW8Num7z8"/>
    <w:rsid w:val="00CC2DB3"/>
  </w:style>
  <w:style w:type="character" w:customStyle="1" w:styleId="WW8Num9z4">
    <w:name w:val="WW8Num9z4"/>
    <w:rsid w:val="00CC2DB3"/>
  </w:style>
  <w:style w:type="character" w:customStyle="1" w:styleId="WW8Num9z7">
    <w:name w:val="WW8Num9z7"/>
    <w:rsid w:val="00CC2DB3"/>
  </w:style>
  <w:style w:type="character" w:customStyle="1" w:styleId="WW8Num9z8">
    <w:name w:val="WW8Num9z8"/>
    <w:rsid w:val="00CC2DB3"/>
  </w:style>
  <w:style w:type="character" w:customStyle="1" w:styleId="WW8Num11z1">
    <w:name w:val="WW8Num11z1"/>
    <w:rsid w:val="00CC2DB3"/>
  </w:style>
  <w:style w:type="character" w:customStyle="1" w:styleId="WW8Num11z2">
    <w:name w:val="WW8Num11z2"/>
    <w:rsid w:val="00CC2DB3"/>
  </w:style>
  <w:style w:type="character" w:customStyle="1" w:styleId="WW8Num11z3">
    <w:name w:val="WW8Num11z3"/>
    <w:rsid w:val="00CC2DB3"/>
  </w:style>
  <w:style w:type="character" w:customStyle="1" w:styleId="WW8Num11z4">
    <w:name w:val="WW8Num11z4"/>
    <w:rsid w:val="00CC2DB3"/>
  </w:style>
  <w:style w:type="character" w:customStyle="1" w:styleId="WW8Num11z5">
    <w:name w:val="WW8Num11z5"/>
    <w:rsid w:val="00CC2DB3"/>
  </w:style>
  <w:style w:type="character" w:customStyle="1" w:styleId="WW8Num11z6">
    <w:name w:val="WW8Num11z6"/>
    <w:rsid w:val="00CC2DB3"/>
  </w:style>
  <w:style w:type="character" w:customStyle="1" w:styleId="WW8Num11z7">
    <w:name w:val="WW8Num11z7"/>
    <w:rsid w:val="00CC2DB3"/>
  </w:style>
  <w:style w:type="character" w:customStyle="1" w:styleId="WW8Num11z8">
    <w:name w:val="WW8Num11z8"/>
    <w:rsid w:val="00CC2DB3"/>
  </w:style>
  <w:style w:type="character" w:customStyle="1" w:styleId="WW8Num12z1">
    <w:name w:val="WW8Num12z1"/>
    <w:rsid w:val="00CC2DB3"/>
    <w:rPr>
      <w:rFonts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  <w:lang w:val="cs-CZ"/>
    </w:rPr>
  </w:style>
  <w:style w:type="character" w:customStyle="1" w:styleId="WW8Num12z2">
    <w:name w:val="WW8Num12z2"/>
    <w:rsid w:val="00CC2DB3"/>
    <w:rPr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2z3">
    <w:name w:val="WW8Num12z3"/>
    <w:rsid w:val="00CC2DB3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2z5">
    <w:name w:val="WW8Num12z5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2z6">
    <w:name w:val="WW8Num12z6"/>
    <w:rsid w:val="00CC2DB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3z4">
    <w:name w:val="WW8Num13z4"/>
    <w:rsid w:val="00CC2DB3"/>
  </w:style>
  <w:style w:type="character" w:customStyle="1" w:styleId="WW8Num13z7">
    <w:name w:val="WW8Num13z7"/>
    <w:rsid w:val="00CC2DB3"/>
  </w:style>
  <w:style w:type="character" w:customStyle="1" w:styleId="WW8Num13z8">
    <w:name w:val="WW8Num13z8"/>
    <w:rsid w:val="00CC2DB3"/>
  </w:style>
  <w:style w:type="character" w:customStyle="1" w:styleId="WW8Num15z1">
    <w:name w:val="WW8Num15z1"/>
    <w:rsid w:val="00CC2DB3"/>
  </w:style>
  <w:style w:type="character" w:customStyle="1" w:styleId="WW8Num15z2">
    <w:name w:val="WW8Num15z2"/>
    <w:rsid w:val="00CC2DB3"/>
  </w:style>
  <w:style w:type="character" w:customStyle="1" w:styleId="WW8Num15z3">
    <w:name w:val="WW8Num15z3"/>
    <w:rsid w:val="00CC2DB3"/>
  </w:style>
  <w:style w:type="character" w:customStyle="1" w:styleId="WW8Num15z4">
    <w:name w:val="WW8Num15z4"/>
    <w:rsid w:val="00CC2DB3"/>
  </w:style>
  <w:style w:type="character" w:customStyle="1" w:styleId="WW8Num15z5">
    <w:name w:val="WW8Num15z5"/>
    <w:rsid w:val="00CC2DB3"/>
  </w:style>
  <w:style w:type="character" w:customStyle="1" w:styleId="WW8Num15z6">
    <w:name w:val="WW8Num15z6"/>
    <w:rsid w:val="00CC2DB3"/>
  </w:style>
  <w:style w:type="character" w:customStyle="1" w:styleId="WW8Num15z7">
    <w:name w:val="WW8Num15z7"/>
    <w:rsid w:val="00CC2DB3"/>
  </w:style>
  <w:style w:type="character" w:customStyle="1" w:styleId="WW8Num15z8">
    <w:name w:val="WW8Num15z8"/>
    <w:rsid w:val="00CC2DB3"/>
  </w:style>
  <w:style w:type="character" w:customStyle="1" w:styleId="WW8Num16z1">
    <w:name w:val="WW8Num16z1"/>
    <w:rsid w:val="00CC2DB3"/>
    <w:rPr>
      <w:rFonts w:ascii="Courier New" w:hAnsi="Courier New" w:cs="Courier New" w:hint="default"/>
    </w:rPr>
  </w:style>
  <w:style w:type="character" w:customStyle="1" w:styleId="WW8Num16z2">
    <w:name w:val="WW8Num16z2"/>
    <w:rsid w:val="00CC2DB3"/>
    <w:rPr>
      <w:rFonts w:ascii="Wingdings" w:hAnsi="Wingdings" w:cs="Times New Roman" w:hint="default"/>
    </w:rPr>
  </w:style>
  <w:style w:type="character" w:customStyle="1" w:styleId="WW8Num16z3">
    <w:name w:val="WW8Num16z3"/>
    <w:rsid w:val="00CC2DB3"/>
    <w:rPr>
      <w:rFonts w:ascii="Symbol" w:hAnsi="Symbol" w:cs="Times New Roman" w:hint="default"/>
    </w:rPr>
  </w:style>
  <w:style w:type="character" w:customStyle="1" w:styleId="WW8Num17z1">
    <w:name w:val="WW8Num17z1"/>
    <w:rsid w:val="00CC2DB3"/>
  </w:style>
  <w:style w:type="character" w:customStyle="1" w:styleId="WW8Num17z2">
    <w:name w:val="WW8Num17z2"/>
    <w:rsid w:val="00CC2DB3"/>
  </w:style>
  <w:style w:type="character" w:customStyle="1" w:styleId="WW8Num17z3">
    <w:name w:val="WW8Num17z3"/>
    <w:rsid w:val="00CC2DB3"/>
  </w:style>
  <w:style w:type="character" w:customStyle="1" w:styleId="WW8Num17z4">
    <w:name w:val="WW8Num17z4"/>
    <w:rsid w:val="00CC2DB3"/>
  </w:style>
  <w:style w:type="character" w:customStyle="1" w:styleId="WW8Num17z5">
    <w:name w:val="WW8Num17z5"/>
    <w:rsid w:val="00CC2DB3"/>
  </w:style>
  <w:style w:type="character" w:customStyle="1" w:styleId="WW8Num17z6">
    <w:name w:val="WW8Num17z6"/>
    <w:rsid w:val="00CC2DB3"/>
  </w:style>
  <w:style w:type="character" w:customStyle="1" w:styleId="WW8Num17z7">
    <w:name w:val="WW8Num17z7"/>
    <w:rsid w:val="00CC2DB3"/>
  </w:style>
  <w:style w:type="character" w:customStyle="1" w:styleId="WW8Num17z8">
    <w:name w:val="WW8Num17z8"/>
    <w:rsid w:val="00CC2DB3"/>
  </w:style>
  <w:style w:type="character" w:customStyle="1" w:styleId="WW8Num18z1">
    <w:name w:val="WW8Num18z1"/>
    <w:rsid w:val="00CC2DB3"/>
  </w:style>
  <w:style w:type="character" w:customStyle="1" w:styleId="WW8Num18z2">
    <w:name w:val="WW8Num18z2"/>
    <w:rsid w:val="00CC2DB3"/>
  </w:style>
  <w:style w:type="character" w:customStyle="1" w:styleId="WW8Num18z3">
    <w:name w:val="WW8Num18z3"/>
    <w:rsid w:val="00CC2DB3"/>
  </w:style>
  <w:style w:type="character" w:customStyle="1" w:styleId="WW8Num18z4">
    <w:name w:val="WW8Num18z4"/>
    <w:rsid w:val="00CC2DB3"/>
  </w:style>
  <w:style w:type="character" w:customStyle="1" w:styleId="WW8Num18z5">
    <w:name w:val="WW8Num18z5"/>
    <w:rsid w:val="00CC2DB3"/>
  </w:style>
  <w:style w:type="character" w:customStyle="1" w:styleId="WW8Num18z6">
    <w:name w:val="WW8Num18z6"/>
    <w:rsid w:val="00CC2DB3"/>
  </w:style>
  <w:style w:type="character" w:customStyle="1" w:styleId="WW8Num18z7">
    <w:name w:val="WW8Num18z7"/>
    <w:rsid w:val="00CC2DB3"/>
  </w:style>
  <w:style w:type="character" w:customStyle="1" w:styleId="WW8Num18z8">
    <w:name w:val="WW8Num18z8"/>
    <w:rsid w:val="00CC2DB3"/>
  </w:style>
  <w:style w:type="character" w:customStyle="1" w:styleId="WW8Num19z1">
    <w:name w:val="WW8Num19z1"/>
    <w:rsid w:val="00CC2DB3"/>
    <w:rPr>
      <w:rFonts w:hint="default"/>
    </w:rPr>
  </w:style>
  <w:style w:type="character" w:customStyle="1" w:styleId="WW8Num19z2">
    <w:name w:val="WW8Num19z2"/>
    <w:rsid w:val="00CC2DB3"/>
  </w:style>
  <w:style w:type="character" w:customStyle="1" w:styleId="WW8Num19z3">
    <w:name w:val="WW8Num19z3"/>
    <w:rsid w:val="00CC2DB3"/>
    <w:rPr>
      <w:b/>
    </w:rPr>
  </w:style>
  <w:style w:type="character" w:customStyle="1" w:styleId="WW8Num19z4">
    <w:name w:val="WW8Num19z4"/>
    <w:rsid w:val="00CC2DB3"/>
  </w:style>
  <w:style w:type="character" w:customStyle="1" w:styleId="WW8Num19z5">
    <w:name w:val="WW8Num19z5"/>
    <w:rsid w:val="00CC2DB3"/>
  </w:style>
  <w:style w:type="character" w:customStyle="1" w:styleId="WW8Num19z6">
    <w:name w:val="WW8Num19z6"/>
    <w:rsid w:val="00CC2DB3"/>
  </w:style>
  <w:style w:type="character" w:customStyle="1" w:styleId="WW8Num19z7">
    <w:name w:val="WW8Num19z7"/>
    <w:rsid w:val="00CC2DB3"/>
  </w:style>
  <w:style w:type="character" w:customStyle="1" w:styleId="WW8Num19z8">
    <w:name w:val="WW8Num19z8"/>
    <w:rsid w:val="00CC2DB3"/>
  </w:style>
  <w:style w:type="character" w:customStyle="1" w:styleId="WW8Num22z1">
    <w:name w:val="WW8Num22z1"/>
    <w:rsid w:val="00CC2DB3"/>
  </w:style>
  <w:style w:type="character" w:customStyle="1" w:styleId="WW8Num22z2">
    <w:name w:val="WW8Num22z2"/>
    <w:rsid w:val="00CC2DB3"/>
  </w:style>
  <w:style w:type="character" w:customStyle="1" w:styleId="WW8Num22z3">
    <w:name w:val="WW8Num22z3"/>
    <w:rsid w:val="00CC2DB3"/>
  </w:style>
  <w:style w:type="character" w:customStyle="1" w:styleId="WW8Num22z4">
    <w:name w:val="WW8Num22z4"/>
    <w:rsid w:val="00CC2DB3"/>
  </w:style>
  <w:style w:type="character" w:customStyle="1" w:styleId="WW8Num22z5">
    <w:name w:val="WW8Num22z5"/>
    <w:rsid w:val="00CC2DB3"/>
  </w:style>
  <w:style w:type="character" w:customStyle="1" w:styleId="WW8Num22z6">
    <w:name w:val="WW8Num22z6"/>
    <w:rsid w:val="00CC2DB3"/>
  </w:style>
  <w:style w:type="character" w:customStyle="1" w:styleId="WW8Num22z7">
    <w:name w:val="WW8Num22z7"/>
    <w:rsid w:val="00CC2DB3"/>
  </w:style>
  <w:style w:type="character" w:customStyle="1" w:styleId="WW8Num22z8">
    <w:name w:val="WW8Num22z8"/>
    <w:rsid w:val="00CC2DB3"/>
  </w:style>
  <w:style w:type="character" w:customStyle="1" w:styleId="WW8Num23z1">
    <w:name w:val="WW8Num23z1"/>
    <w:rsid w:val="00CC2DB3"/>
  </w:style>
  <w:style w:type="character" w:customStyle="1" w:styleId="WW8Num23z2">
    <w:name w:val="WW8Num23z2"/>
    <w:rsid w:val="00CC2DB3"/>
  </w:style>
  <w:style w:type="character" w:customStyle="1" w:styleId="WW8Num23z3">
    <w:name w:val="WW8Num23z3"/>
    <w:rsid w:val="00CC2DB3"/>
  </w:style>
  <w:style w:type="character" w:customStyle="1" w:styleId="WW8Num23z4">
    <w:name w:val="WW8Num23z4"/>
    <w:rsid w:val="00CC2DB3"/>
  </w:style>
  <w:style w:type="character" w:customStyle="1" w:styleId="WW8Num23z5">
    <w:name w:val="WW8Num23z5"/>
    <w:rsid w:val="00CC2DB3"/>
  </w:style>
  <w:style w:type="character" w:customStyle="1" w:styleId="WW8Num23z6">
    <w:name w:val="WW8Num23z6"/>
    <w:rsid w:val="00CC2DB3"/>
  </w:style>
  <w:style w:type="character" w:customStyle="1" w:styleId="WW8Num23z7">
    <w:name w:val="WW8Num23z7"/>
    <w:rsid w:val="00CC2DB3"/>
  </w:style>
  <w:style w:type="character" w:customStyle="1" w:styleId="WW8Num23z8">
    <w:name w:val="WW8Num23z8"/>
    <w:rsid w:val="00CC2DB3"/>
  </w:style>
  <w:style w:type="character" w:customStyle="1" w:styleId="WW8Num24z1">
    <w:name w:val="WW8Num24z1"/>
    <w:rsid w:val="00CC2DB3"/>
  </w:style>
  <w:style w:type="character" w:customStyle="1" w:styleId="WW8Num24z2">
    <w:name w:val="WW8Num24z2"/>
    <w:rsid w:val="00CC2DB3"/>
  </w:style>
  <w:style w:type="character" w:customStyle="1" w:styleId="WW8Num24z3">
    <w:name w:val="WW8Num24z3"/>
    <w:rsid w:val="00CC2DB3"/>
  </w:style>
  <w:style w:type="character" w:customStyle="1" w:styleId="WW8Num24z4">
    <w:name w:val="WW8Num24z4"/>
    <w:rsid w:val="00CC2DB3"/>
  </w:style>
  <w:style w:type="character" w:customStyle="1" w:styleId="WW8Num24z5">
    <w:name w:val="WW8Num24z5"/>
    <w:rsid w:val="00CC2DB3"/>
  </w:style>
  <w:style w:type="character" w:customStyle="1" w:styleId="WW8Num24z6">
    <w:name w:val="WW8Num24z6"/>
    <w:rsid w:val="00CC2DB3"/>
  </w:style>
  <w:style w:type="character" w:customStyle="1" w:styleId="WW8Num24z7">
    <w:name w:val="WW8Num24z7"/>
    <w:rsid w:val="00CC2DB3"/>
  </w:style>
  <w:style w:type="character" w:customStyle="1" w:styleId="WW8Num24z8">
    <w:name w:val="WW8Num24z8"/>
    <w:rsid w:val="00CC2DB3"/>
  </w:style>
  <w:style w:type="character" w:customStyle="1" w:styleId="WW8Num25z1">
    <w:name w:val="WW8Num25z1"/>
    <w:rsid w:val="00CC2DB3"/>
    <w:rPr>
      <w:rFonts w:ascii="Courier New" w:hAnsi="Courier New" w:cs="Courier New" w:hint="default"/>
    </w:rPr>
  </w:style>
  <w:style w:type="character" w:customStyle="1" w:styleId="WW8Num25z2">
    <w:name w:val="WW8Num25z2"/>
    <w:rsid w:val="00CC2DB3"/>
    <w:rPr>
      <w:rFonts w:ascii="Wingdings" w:hAnsi="Wingdings" w:cs="Wingdings" w:hint="default"/>
    </w:rPr>
  </w:style>
  <w:style w:type="character" w:customStyle="1" w:styleId="WW8Num25z3">
    <w:name w:val="WW8Num25z3"/>
    <w:rsid w:val="00CC2DB3"/>
    <w:rPr>
      <w:rFonts w:ascii="Symbol" w:hAnsi="Symbol" w:cs="Symbol" w:hint="default"/>
    </w:rPr>
  </w:style>
  <w:style w:type="character" w:customStyle="1" w:styleId="WW8Num26z1">
    <w:name w:val="WW8Num26z1"/>
    <w:rsid w:val="00CC2DB3"/>
  </w:style>
  <w:style w:type="character" w:customStyle="1" w:styleId="WW8Num26z2">
    <w:name w:val="WW8Num26z2"/>
    <w:rsid w:val="00CC2DB3"/>
  </w:style>
  <w:style w:type="character" w:customStyle="1" w:styleId="WW8Num26z3">
    <w:name w:val="WW8Num26z3"/>
    <w:rsid w:val="00CC2DB3"/>
  </w:style>
  <w:style w:type="character" w:customStyle="1" w:styleId="WW8Num26z4">
    <w:name w:val="WW8Num26z4"/>
    <w:rsid w:val="00CC2DB3"/>
  </w:style>
  <w:style w:type="character" w:customStyle="1" w:styleId="WW8Num26z5">
    <w:name w:val="WW8Num26z5"/>
    <w:rsid w:val="00CC2DB3"/>
  </w:style>
  <w:style w:type="character" w:customStyle="1" w:styleId="WW8Num26z6">
    <w:name w:val="WW8Num26z6"/>
    <w:rsid w:val="00CC2DB3"/>
  </w:style>
  <w:style w:type="character" w:customStyle="1" w:styleId="WW8Num26z7">
    <w:name w:val="WW8Num26z7"/>
    <w:rsid w:val="00CC2DB3"/>
  </w:style>
  <w:style w:type="character" w:customStyle="1" w:styleId="WW8Num26z8">
    <w:name w:val="WW8Num26z8"/>
    <w:rsid w:val="00CC2DB3"/>
  </w:style>
  <w:style w:type="character" w:customStyle="1" w:styleId="WW8Num27z1">
    <w:name w:val="WW8Num27z1"/>
    <w:rsid w:val="00CC2DB3"/>
  </w:style>
  <w:style w:type="character" w:customStyle="1" w:styleId="WW8Num27z2">
    <w:name w:val="WW8Num27z2"/>
    <w:rsid w:val="00CC2DB3"/>
  </w:style>
  <w:style w:type="character" w:customStyle="1" w:styleId="WW8Num27z3">
    <w:name w:val="WW8Num27z3"/>
    <w:rsid w:val="00CC2DB3"/>
  </w:style>
  <w:style w:type="character" w:customStyle="1" w:styleId="WW8Num27z4">
    <w:name w:val="WW8Num27z4"/>
    <w:rsid w:val="00CC2DB3"/>
  </w:style>
  <w:style w:type="character" w:customStyle="1" w:styleId="WW8Num27z5">
    <w:name w:val="WW8Num27z5"/>
    <w:rsid w:val="00CC2DB3"/>
  </w:style>
  <w:style w:type="character" w:customStyle="1" w:styleId="WW8Num27z6">
    <w:name w:val="WW8Num27z6"/>
    <w:rsid w:val="00CC2DB3"/>
  </w:style>
  <w:style w:type="character" w:customStyle="1" w:styleId="WW8Num27z7">
    <w:name w:val="WW8Num27z7"/>
    <w:rsid w:val="00CC2DB3"/>
  </w:style>
  <w:style w:type="character" w:customStyle="1" w:styleId="WW8Num27z8">
    <w:name w:val="WW8Num27z8"/>
    <w:rsid w:val="00CC2DB3"/>
  </w:style>
  <w:style w:type="character" w:customStyle="1" w:styleId="WW8Num28z1">
    <w:name w:val="WW8Num28z1"/>
    <w:rsid w:val="00CC2DB3"/>
    <w:rPr>
      <w:rFonts w:ascii="Calibri" w:hAnsi="Calibri" w:cs="Calibri" w:hint="default"/>
      <w:b/>
      <w:i w:val="0"/>
      <w:sz w:val="24"/>
    </w:rPr>
  </w:style>
  <w:style w:type="character" w:customStyle="1" w:styleId="WW8Num28z2">
    <w:name w:val="WW8Num28z2"/>
    <w:rsid w:val="00CC2DB3"/>
    <w:rPr>
      <w:rFonts w:hint="default"/>
    </w:rPr>
  </w:style>
  <w:style w:type="character" w:customStyle="1" w:styleId="WW8Num29z3">
    <w:name w:val="WW8Num29z3"/>
    <w:rsid w:val="00CC2DB3"/>
  </w:style>
  <w:style w:type="character" w:customStyle="1" w:styleId="WW8Num29z4">
    <w:name w:val="WW8Num29z4"/>
    <w:rsid w:val="00CC2DB3"/>
  </w:style>
  <w:style w:type="character" w:customStyle="1" w:styleId="WW8Num29z5">
    <w:name w:val="WW8Num29z5"/>
    <w:rsid w:val="00CC2DB3"/>
  </w:style>
  <w:style w:type="character" w:customStyle="1" w:styleId="WW8Num29z6">
    <w:name w:val="WW8Num29z6"/>
    <w:rsid w:val="00CC2DB3"/>
  </w:style>
  <w:style w:type="character" w:customStyle="1" w:styleId="WW8Num29z7">
    <w:name w:val="WW8Num29z7"/>
    <w:rsid w:val="00CC2DB3"/>
  </w:style>
  <w:style w:type="character" w:customStyle="1" w:styleId="WW8Num29z8">
    <w:name w:val="WW8Num29z8"/>
    <w:rsid w:val="00CC2DB3"/>
  </w:style>
  <w:style w:type="character" w:customStyle="1" w:styleId="WW8Num30z1">
    <w:name w:val="WW8Num30z1"/>
    <w:rsid w:val="00CC2DB3"/>
  </w:style>
  <w:style w:type="character" w:customStyle="1" w:styleId="WW8Num30z2">
    <w:name w:val="WW8Num30z2"/>
    <w:rsid w:val="00CC2DB3"/>
  </w:style>
  <w:style w:type="character" w:customStyle="1" w:styleId="WW8Num30z3">
    <w:name w:val="WW8Num30z3"/>
    <w:rsid w:val="00CC2DB3"/>
  </w:style>
  <w:style w:type="character" w:customStyle="1" w:styleId="WW8Num30z4">
    <w:name w:val="WW8Num30z4"/>
    <w:rsid w:val="00CC2DB3"/>
  </w:style>
  <w:style w:type="character" w:customStyle="1" w:styleId="WW8Num30z5">
    <w:name w:val="WW8Num30z5"/>
    <w:rsid w:val="00CC2DB3"/>
  </w:style>
  <w:style w:type="character" w:customStyle="1" w:styleId="WW8Num30z6">
    <w:name w:val="WW8Num30z6"/>
    <w:rsid w:val="00CC2DB3"/>
  </w:style>
  <w:style w:type="character" w:customStyle="1" w:styleId="WW8Num30z7">
    <w:name w:val="WW8Num30z7"/>
    <w:rsid w:val="00CC2DB3"/>
  </w:style>
  <w:style w:type="character" w:customStyle="1" w:styleId="WW8Num30z8">
    <w:name w:val="WW8Num30z8"/>
    <w:rsid w:val="00CC2DB3"/>
  </w:style>
  <w:style w:type="character" w:customStyle="1" w:styleId="WW8Num31z1">
    <w:name w:val="WW8Num31z1"/>
    <w:rsid w:val="00CC2DB3"/>
  </w:style>
  <w:style w:type="character" w:customStyle="1" w:styleId="WW8Num31z2">
    <w:name w:val="WW8Num31z2"/>
    <w:rsid w:val="00CC2DB3"/>
  </w:style>
  <w:style w:type="character" w:customStyle="1" w:styleId="WW8Num31z3">
    <w:name w:val="WW8Num31z3"/>
    <w:rsid w:val="00CC2DB3"/>
  </w:style>
  <w:style w:type="character" w:customStyle="1" w:styleId="WW8Num31z4">
    <w:name w:val="WW8Num31z4"/>
    <w:rsid w:val="00CC2DB3"/>
  </w:style>
  <w:style w:type="character" w:customStyle="1" w:styleId="WW8Num31z5">
    <w:name w:val="WW8Num31z5"/>
    <w:rsid w:val="00CC2DB3"/>
  </w:style>
  <w:style w:type="character" w:customStyle="1" w:styleId="WW8Num31z6">
    <w:name w:val="WW8Num31z6"/>
    <w:rsid w:val="00CC2DB3"/>
  </w:style>
  <w:style w:type="character" w:customStyle="1" w:styleId="WW8Num31z7">
    <w:name w:val="WW8Num31z7"/>
    <w:rsid w:val="00CC2DB3"/>
  </w:style>
  <w:style w:type="character" w:customStyle="1" w:styleId="WW8Num31z8">
    <w:name w:val="WW8Num31z8"/>
    <w:rsid w:val="00CC2DB3"/>
  </w:style>
  <w:style w:type="character" w:customStyle="1" w:styleId="WW8Num32z1">
    <w:name w:val="WW8Num32z1"/>
    <w:rsid w:val="00CC2DB3"/>
    <w:rPr>
      <w:rFonts w:ascii="Courier New" w:hAnsi="Courier New" w:cs="Courier New" w:hint="default"/>
    </w:rPr>
  </w:style>
  <w:style w:type="character" w:customStyle="1" w:styleId="WW8Num32z2">
    <w:name w:val="WW8Num32z2"/>
    <w:rsid w:val="00CC2DB3"/>
    <w:rPr>
      <w:rFonts w:ascii="Wingdings" w:hAnsi="Wingdings" w:cs="Wingdings" w:hint="default"/>
    </w:rPr>
  </w:style>
  <w:style w:type="character" w:customStyle="1" w:styleId="WW8Num32z3">
    <w:name w:val="WW8Num32z3"/>
    <w:rsid w:val="00CC2DB3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CC2DB3"/>
  </w:style>
  <w:style w:type="character" w:customStyle="1" w:styleId="ZhlavChar">
    <w:name w:val="Záhlaví Char"/>
    <w:basedOn w:val="Standardnpsmoodstavce1"/>
    <w:rsid w:val="00CC2D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patChar">
    <w:name w:val="Zápatí Char"/>
    <w:basedOn w:val="Standardnpsmoodstavce1"/>
    <w:rsid w:val="00CC2D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iln">
    <w:name w:val="Strong"/>
    <w:basedOn w:val="Standardnpsmoodstavce1"/>
    <w:qFormat/>
    <w:rsid w:val="00CC2DB3"/>
    <w:rPr>
      <w:b/>
      <w:bCs/>
    </w:rPr>
  </w:style>
  <w:style w:type="character" w:customStyle="1" w:styleId="Nadpis4Char">
    <w:name w:val="Nadpis 4 Char"/>
    <w:basedOn w:val="Standardnpsmoodstavce1"/>
    <w:rsid w:val="00CC2DB3"/>
    <w:rPr>
      <w:rFonts w:ascii="Arial" w:eastAsia="Times New Roman" w:hAnsi="Arial" w:cs="Arial"/>
      <w:b/>
      <w:bCs/>
      <w:sz w:val="22"/>
      <w:szCs w:val="22"/>
    </w:rPr>
  </w:style>
  <w:style w:type="character" w:customStyle="1" w:styleId="Nadpis8Char">
    <w:name w:val="Nadpis 8 Char"/>
    <w:basedOn w:val="Standardnpsmoodstavce1"/>
    <w:rsid w:val="00CC2DB3"/>
    <w:rPr>
      <w:rFonts w:ascii="Cambria" w:eastAsia="Times New Roman" w:hAnsi="Cambria" w:cs="Cambria"/>
      <w:color w:val="404040"/>
    </w:rPr>
  </w:style>
  <w:style w:type="character" w:customStyle="1" w:styleId="Zkladntext3Char">
    <w:name w:val="Základní text 3 Char"/>
    <w:basedOn w:val="Standardnpsmoodstavce1"/>
    <w:rsid w:val="00CC2DB3"/>
    <w:rPr>
      <w:rFonts w:ascii="Arial" w:eastAsia="Times New Roman" w:hAnsi="Arial" w:cs="Arial"/>
      <w:sz w:val="22"/>
      <w:szCs w:val="24"/>
    </w:rPr>
  </w:style>
  <w:style w:type="character" w:customStyle="1" w:styleId="Zkladntextodsazen2Char">
    <w:name w:val="Základní text odsazený 2 Char"/>
    <w:basedOn w:val="Standardnpsmoodstavce1"/>
    <w:rsid w:val="00CC2DB3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1"/>
    <w:rsid w:val="00CC2D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1"/>
    <w:rsid w:val="00CC2DB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1"/>
    <w:rsid w:val="00CC2DB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platne1">
    <w:name w:val="platne1"/>
    <w:basedOn w:val="Standardnpsmoodstavce1"/>
    <w:rsid w:val="00CC2DB3"/>
    <w:rPr>
      <w:w w:val="120"/>
    </w:rPr>
  </w:style>
  <w:style w:type="character" w:customStyle="1" w:styleId="preformatted">
    <w:name w:val="preformatted"/>
    <w:basedOn w:val="Standardnpsmoodstavce1"/>
    <w:rsid w:val="00CC2DB3"/>
  </w:style>
  <w:style w:type="character" w:customStyle="1" w:styleId="nowrap">
    <w:name w:val="nowrap"/>
    <w:basedOn w:val="Standardnpsmoodstavce1"/>
    <w:rsid w:val="00CC2DB3"/>
  </w:style>
  <w:style w:type="character" w:styleId="Hypertextovodkaz">
    <w:name w:val="Hyperlink"/>
    <w:basedOn w:val="Standardnpsmoodstavce1"/>
    <w:rsid w:val="00CC2DB3"/>
    <w:rPr>
      <w:color w:val="0000FF"/>
      <w:u w:val="single"/>
    </w:rPr>
  </w:style>
  <w:style w:type="character" w:customStyle="1" w:styleId="Nadpis2Char">
    <w:name w:val="Nadpis 2 Char"/>
    <w:basedOn w:val="Standardnpsmoodstavce1"/>
    <w:rsid w:val="00CC2DB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1"/>
    <w:rsid w:val="00CC2DB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7Char">
    <w:name w:val="Nadpis 7 Char"/>
    <w:basedOn w:val="Standardnpsmoodstavce1"/>
    <w:rsid w:val="00CC2DB3"/>
    <w:rPr>
      <w:rFonts w:eastAsia="Times New Roman"/>
      <w:sz w:val="24"/>
      <w:szCs w:val="24"/>
    </w:rPr>
  </w:style>
  <w:style w:type="character" w:customStyle="1" w:styleId="Odkaznakoment1">
    <w:name w:val="Odkaz na komentář1"/>
    <w:basedOn w:val="Standardnpsmoodstavce1"/>
    <w:rsid w:val="00CC2DB3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CC2DB3"/>
    <w:rPr>
      <w:rFonts w:ascii="Times New Roman" w:eastAsia="Times New Roman" w:hAnsi="Times New Roman" w:cs="Times New Roman"/>
      <w:lang w:val="en-GB"/>
    </w:rPr>
  </w:style>
  <w:style w:type="character" w:customStyle="1" w:styleId="PedmtkomenteChar">
    <w:name w:val="Předmět komentáře Char"/>
    <w:basedOn w:val="TextkomenteChar"/>
    <w:rsid w:val="00CC2DB3"/>
    <w:rPr>
      <w:b/>
      <w:bCs/>
    </w:rPr>
  </w:style>
  <w:style w:type="character" w:customStyle="1" w:styleId="TextbublinyChar">
    <w:name w:val="Text bubliny Char"/>
    <w:basedOn w:val="Standardnpsmoodstavce1"/>
    <w:rsid w:val="00CC2DB3"/>
    <w:rPr>
      <w:rFonts w:ascii="Tahoma" w:eastAsia="Times New Roman" w:hAnsi="Tahoma" w:cs="Tahoma"/>
      <w:sz w:val="16"/>
      <w:szCs w:val="16"/>
      <w:lang w:val="en-GB"/>
    </w:rPr>
  </w:style>
  <w:style w:type="character" w:customStyle="1" w:styleId="Zkladntext2Char">
    <w:name w:val="Základní text 2 Char"/>
    <w:basedOn w:val="Standardnpsmoodstavce1"/>
    <w:rsid w:val="00CC2DB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  <w:rsid w:val="00CC2DB3"/>
  </w:style>
  <w:style w:type="paragraph" w:customStyle="1" w:styleId="Nadpis">
    <w:name w:val="Nadpis"/>
    <w:basedOn w:val="Normln"/>
    <w:next w:val="Zkladntext"/>
    <w:rsid w:val="00CC2D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C2DB3"/>
    <w:pPr>
      <w:spacing w:after="140" w:line="288" w:lineRule="auto"/>
    </w:pPr>
  </w:style>
  <w:style w:type="paragraph" w:styleId="Seznam">
    <w:name w:val="List"/>
    <w:basedOn w:val="Zkladntext"/>
    <w:rsid w:val="00CC2DB3"/>
    <w:rPr>
      <w:rFonts w:cs="Arial"/>
    </w:rPr>
  </w:style>
  <w:style w:type="paragraph" w:styleId="Titulek">
    <w:name w:val="caption"/>
    <w:basedOn w:val="Normln"/>
    <w:qFormat/>
    <w:rsid w:val="00CC2DB3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CC2DB3"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CC2DB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rticleL1">
    <w:name w:val="Article_L1"/>
    <w:basedOn w:val="Normln"/>
    <w:next w:val="Normln"/>
    <w:rsid w:val="00CC2DB3"/>
    <w:pPr>
      <w:keepNext/>
      <w:tabs>
        <w:tab w:val="num" w:pos="0"/>
        <w:tab w:val="left" w:pos="720"/>
      </w:tabs>
      <w:spacing w:before="360" w:after="240"/>
      <w:jc w:val="center"/>
    </w:pPr>
    <w:rPr>
      <w:b/>
      <w:szCs w:val="20"/>
    </w:rPr>
  </w:style>
  <w:style w:type="paragraph" w:customStyle="1" w:styleId="ArticleL2">
    <w:name w:val="Article_L2"/>
    <w:basedOn w:val="ArticleL1"/>
    <w:next w:val="Normln"/>
    <w:rsid w:val="00CC2DB3"/>
    <w:pPr>
      <w:keepNext w:val="0"/>
      <w:spacing w:before="0" w:after="120"/>
      <w:ind w:left="3403"/>
      <w:jc w:val="both"/>
    </w:pPr>
    <w:rPr>
      <w:b w:val="0"/>
    </w:rPr>
  </w:style>
  <w:style w:type="paragraph" w:customStyle="1" w:styleId="ArticleL3">
    <w:name w:val="Article_L3"/>
    <w:basedOn w:val="ArticleL2"/>
    <w:next w:val="Normln"/>
    <w:rsid w:val="00CC2DB3"/>
    <w:pPr>
      <w:tabs>
        <w:tab w:val="left" w:pos="1134"/>
      </w:tabs>
      <w:ind w:left="1134"/>
    </w:pPr>
  </w:style>
  <w:style w:type="paragraph" w:customStyle="1" w:styleId="ArticleL4">
    <w:name w:val="Article_L4"/>
    <w:basedOn w:val="ArticleL3"/>
    <w:next w:val="Normln"/>
    <w:rsid w:val="00CC2DB3"/>
    <w:pPr>
      <w:spacing w:after="240"/>
      <w:ind w:left="3403"/>
      <w:jc w:val="left"/>
    </w:pPr>
  </w:style>
  <w:style w:type="paragraph" w:customStyle="1" w:styleId="ArticleL5">
    <w:name w:val="Article_L5"/>
    <w:basedOn w:val="ArticleL4"/>
    <w:next w:val="Normln"/>
    <w:rsid w:val="00CC2DB3"/>
  </w:style>
  <w:style w:type="paragraph" w:customStyle="1" w:styleId="ArticleL6">
    <w:name w:val="Article_L6"/>
    <w:basedOn w:val="ArticleL5"/>
    <w:next w:val="Normln"/>
    <w:rsid w:val="00CC2DB3"/>
  </w:style>
  <w:style w:type="paragraph" w:customStyle="1" w:styleId="ArticleL7">
    <w:name w:val="Article_L7"/>
    <w:basedOn w:val="ArticleL6"/>
    <w:next w:val="Normln"/>
    <w:rsid w:val="00CC2DB3"/>
  </w:style>
  <w:style w:type="paragraph" w:customStyle="1" w:styleId="ArticleL8">
    <w:name w:val="Article_L8"/>
    <w:basedOn w:val="ArticleL7"/>
    <w:next w:val="Normln"/>
    <w:rsid w:val="00CC2DB3"/>
  </w:style>
  <w:style w:type="paragraph" w:styleId="Zhlav">
    <w:name w:val="header"/>
    <w:basedOn w:val="Normln"/>
    <w:rsid w:val="00CC2DB3"/>
  </w:style>
  <w:style w:type="paragraph" w:styleId="Zpat">
    <w:name w:val="footer"/>
    <w:basedOn w:val="Normln"/>
    <w:rsid w:val="00CC2DB3"/>
  </w:style>
  <w:style w:type="paragraph" w:styleId="Normlnweb">
    <w:name w:val="Normal (Web)"/>
    <w:basedOn w:val="Normln"/>
    <w:rsid w:val="00CC2DB3"/>
    <w:pPr>
      <w:spacing w:before="280" w:after="320"/>
    </w:pPr>
    <w:rPr>
      <w:lang w:val="cs-CZ"/>
    </w:rPr>
  </w:style>
  <w:style w:type="paragraph" w:styleId="Odstavecseseznamem">
    <w:name w:val="List Paragraph"/>
    <w:basedOn w:val="Normln"/>
    <w:qFormat/>
    <w:rsid w:val="00CC2DB3"/>
    <w:pPr>
      <w:ind w:left="720"/>
      <w:contextualSpacing/>
    </w:pPr>
  </w:style>
  <w:style w:type="paragraph" w:customStyle="1" w:styleId="lneksmrnice">
    <w:name w:val="Článek směrnice"/>
    <w:basedOn w:val="Normln"/>
    <w:next w:val="Odstavecsmrnice"/>
    <w:rsid w:val="00CC2DB3"/>
    <w:pPr>
      <w:keepNext/>
      <w:tabs>
        <w:tab w:val="num" w:pos="0"/>
      </w:tabs>
      <w:autoSpaceDE w:val="0"/>
      <w:spacing w:before="360" w:after="120"/>
      <w:ind w:left="425" w:hanging="425"/>
      <w:jc w:val="center"/>
    </w:pPr>
    <w:rPr>
      <w:rFonts w:ascii="Cambria" w:hAnsi="Cambria" w:cs="Arial-BoldMT"/>
      <w:b/>
      <w:bCs/>
      <w:lang w:val="cs-CZ"/>
    </w:rPr>
  </w:style>
  <w:style w:type="paragraph" w:customStyle="1" w:styleId="Odstavecsmrnice">
    <w:name w:val="Odstavec směrnice"/>
    <w:basedOn w:val="Odstavecseseznamem"/>
    <w:rsid w:val="00CC2DB3"/>
    <w:pPr>
      <w:tabs>
        <w:tab w:val="num" w:pos="0"/>
      </w:tabs>
      <w:autoSpaceDE w:val="0"/>
      <w:spacing w:before="120" w:after="120"/>
      <w:ind w:left="425" w:hanging="425"/>
      <w:jc w:val="both"/>
    </w:pPr>
    <w:rPr>
      <w:rFonts w:ascii="Cambria" w:hAnsi="Cambria" w:cs="ArialMT"/>
      <w:lang w:val="cs-CZ"/>
    </w:rPr>
  </w:style>
  <w:style w:type="paragraph" w:customStyle="1" w:styleId="Zkladntext31">
    <w:name w:val="Základní text 31"/>
    <w:basedOn w:val="Normln"/>
    <w:rsid w:val="00CC2DB3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CC2DB3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CC2DB3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paragraph" w:styleId="Zkladntextodsazen">
    <w:name w:val="Body Text Indent"/>
    <w:basedOn w:val="Normln"/>
    <w:rsid w:val="00CC2DB3"/>
    <w:pPr>
      <w:spacing w:after="120"/>
      <w:ind w:left="283"/>
    </w:pPr>
    <w:rPr>
      <w:lang w:val="cs-CZ"/>
    </w:rPr>
  </w:style>
  <w:style w:type="paragraph" w:customStyle="1" w:styleId="Default">
    <w:name w:val="Default"/>
    <w:rsid w:val="00CC2DB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sid w:val="00CC2DB3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CC2DB3"/>
    <w:rPr>
      <w:b/>
      <w:bCs/>
    </w:rPr>
  </w:style>
  <w:style w:type="paragraph" w:styleId="Textbubliny">
    <w:name w:val="Balloon Text"/>
    <w:basedOn w:val="Normln"/>
    <w:rsid w:val="00CC2DB3"/>
    <w:rPr>
      <w:rFonts w:ascii="Tahoma" w:hAnsi="Tahoma" w:cs="Tahoma"/>
      <w:sz w:val="16"/>
      <w:szCs w:val="16"/>
    </w:rPr>
  </w:style>
  <w:style w:type="paragraph" w:customStyle="1" w:styleId="Zkladntext0">
    <w:name w:val="Základní text~"/>
    <w:basedOn w:val="Normln"/>
    <w:rsid w:val="00CC2DB3"/>
    <w:pPr>
      <w:widowControl w:val="0"/>
      <w:overflowPunct w:val="0"/>
      <w:autoSpaceDE w:val="0"/>
      <w:spacing w:line="288" w:lineRule="auto"/>
      <w:textAlignment w:val="baseline"/>
    </w:pPr>
    <w:rPr>
      <w:rFonts w:ascii="Arial" w:hAnsi="Arial" w:cs="Arial"/>
      <w:szCs w:val="20"/>
      <w:lang w:val="cs-CZ"/>
    </w:rPr>
  </w:style>
  <w:style w:type="paragraph" w:customStyle="1" w:styleId="Zkladntextodsazen-slo">
    <w:name w:val="Základní text odsazený - číslo"/>
    <w:basedOn w:val="Normln"/>
    <w:rsid w:val="00CC2DB3"/>
    <w:pPr>
      <w:tabs>
        <w:tab w:val="left" w:pos="568"/>
      </w:tabs>
      <w:spacing w:after="120" w:line="360" w:lineRule="auto"/>
      <w:ind w:left="568" w:hanging="284"/>
      <w:jc w:val="both"/>
    </w:pPr>
    <w:rPr>
      <w:sz w:val="22"/>
      <w:szCs w:val="22"/>
      <w:lang w:val="cs-CZ"/>
    </w:rPr>
  </w:style>
  <w:style w:type="paragraph" w:customStyle="1" w:styleId="Zkladntext21">
    <w:name w:val="Základní text 21"/>
    <w:basedOn w:val="Normln"/>
    <w:rsid w:val="00CC2DB3"/>
    <w:pPr>
      <w:spacing w:after="120" w:line="480" w:lineRule="auto"/>
    </w:pPr>
    <w:rPr>
      <w:lang w:val="cs-CZ"/>
    </w:rPr>
  </w:style>
  <w:style w:type="paragraph" w:customStyle="1" w:styleId="Obsahtabulky">
    <w:name w:val="Obsah tabulky"/>
    <w:basedOn w:val="Normln"/>
    <w:rsid w:val="00CC2DB3"/>
    <w:pPr>
      <w:suppressLineNumbers/>
    </w:pPr>
  </w:style>
  <w:style w:type="paragraph" w:customStyle="1" w:styleId="Nadpistabulky">
    <w:name w:val="Nadpis tabulky"/>
    <w:basedOn w:val="Obsahtabulky"/>
    <w:rsid w:val="00CC2DB3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62D7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62D78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62D78"/>
    <w:rPr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0B23-1C8C-4248-AB09-B57A878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1041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7173</CharactersWithSpaces>
  <SharedDoc>false</SharedDoc>
  <HLinks>
    <vt:vector size="6" baseType="variant">
      <vt:variant>
        <vt:i4>11141619</vt:i4>
      </vt:variant>
      <vt:variant>
        <vt:i4>0</vt:i4>
      </vt:variant>
      <vt:variant>
        <vt:i4>0</vt:i4>
      </vt:variant>
      <vt:variant>
        <vt:i4>5</vt:i4>
      </vt:variant>
      <vt:variant>
        <vt:lpwstr>mailto:Příjmení@svinov.ostrava.cz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svin24</dc:creator>
  <cp:lastModifiedBy>dolakol</cp:lastModifiedBy>
  <cp:revision>37</cp:revision>
  <cp:lastPrinted>2018-06-08T06:26:00Z</cp:lastPrinted>
  <dcterms:created xsi:type="dcterms:W3CDTF">2018-06-04T13:58:00Z</dcterms:created>
  <dcterms:modified xsi:type="dcterms:W3CDTF">2018-06-19T07:09:00Z</dcterms:modified>
</cp:coreProperties>
</file>